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7B3E" w:rsidRDefault="00186657">
      <w:pPr>
        <w:spacing w:line="360" w:lineRule="auto"/>
        <w:jc w:val="center"/>
      </w:pPr>
      <w:r>
        <w:rPr>
          <w:b/>
          <w:bCs/>
          <w:sz w:val="32"/>
          <w:szCs w:val="32"/>
        </w:rPr>
        <w:t>Audit Profile</w:t>
      </w:r>
    </w:p>
    <w:p w:rsidR="00A77B3E" w:rsidRDefault="00186657">
      <w:pPr>
        <w:tabs>
          <w:tab w:val="left" w:pos="5760"/>
          <w:tab w:val="left" w:pos="8640"/>
        </w:tabs>
        <w:spacing w:line="360" w:lineRule="auto"/>
        <w:rPr>
          <w:b/>
          <w:bCs/>
        </w:rPr>
      </w:pPr>
      <w:r>
        <w:rPr>
          <w:b/>
          <w:bCs/>
        </w:rPr>
        <w:t>District</w:t>
      </w:r>
      <w:r>
        <w:t xml:space="preserve">: Oskaloosa Community School District </w:t>
      </w:r>
      <w:r w:rsidR="002248CE">
        <w:tab/>
      </w:r>
      <w:r>
        <w:rPr>
          <w:b/>
          <w:bCs/>
        </w:rPr>
        <w:t xml:space="preserve">Building: </w:t>
      </w:r>
      <w:r w:rsidRPr="00ED636B">
        <w:rPr>
          <w:b/>
          <w:bCs/>
          <w:sz w:val="32"/>
        </w:rPr>
        <w:t>Oskaloosa Elementary</w:t>
      </w:r>
    </w:p>
    <w:p w:rsidR="00A77B3E" w:rsidRDefault="00186657">
      <w:pPr>
        <w:tabs>
          <w:tab w:val="left" w:pos="5760"/>
        </w:tabs>
        <w:spacing w:line="360" w:lineRule="auto"/>
        <w:rPr>
          <w:b/>
          <w:bCs/>
        </w:rPr>
      </w:pPr>
      <w:r>
        <w:rPr>
          <w:b/>
          <w:bCs/>
        </w:rPr>
        <w:t>School Year: 2010-2011 Area(s) of Identification:</w:t>
      </w:r>
      <w:r>
        <w:t xml:space="preserve"> </w:t>
      </w:r>
      <w:r>
        <w:rPr>
          <w:sz w:val="22"/>
          <w:szCs w:val="22"/>
        </w:rPr>
        <w:t>(</w:t>
      </w:r>
      <w:r>
        <w:rPr>
          <w:b/>
          <w:bCs/>
          <w:sz w:val="20"/>
          <w:szCs w:val="20"/>
          <w:u w:val="single"/>
        </w:rPr>
        <w:t xml:space="preserve">Reading and Math) </w:t>
      </w:r>
      <w:r w:rsidRPr="00433426">
        <w:rPr>
          <w:b/>
          <w:bCs/>
          <w:sz w:val="20"/>
          <w:szCs w:val="20"/>
        </w:rPr>
        <w:t xml:space="preserve"> </w:t>
      </w:r>
      <w:r w:rsidR="00433426" w:rsidRPr="00433426">
        <w:rPr>
          <w:b/>
          <w:bCs/>
          <w:sz w:val="20"/>
          <w:szCs w:val="20"/>
        </w:rPr>
        <w:t xml:space="preserve">                </w:t>
      </w:r>
      <w:r w:rsidRPr="00433426">
        <w:rPr>
          <w:b/>
          <w:bCs/>
          <w:sz w:val="20"/>
          <w:szCs w:val="20"/>
        </w:rPr>
        <w:t>Reading -</w:t>
      </w:r>
      <w:r>
        <w:rPr>
          <w:b/>
          <w:bCs/>
          <w:sz w:val="20"/>
          <w:szCs w:val="20"/>
          <w:u w:val="single"/>
        </w:rPr>
        <w:t xml:space="preserve"> </w:t>
      </w:r>
      <w:r>
        <w:rPr>
          <w:sz w:val="20"/>
          <w:szCs w:val="20"/>
        </w:rPr>
        <w:t xml:space="preserve">F/R Watch List, IEP Watch List, </w:t>
      </w:r>
      <w:r>
        <w:rPr>
          <w:b/>
          <w:bCs/>
          <w:sz w:val="20"/>
          <w:szCs w:val="20"/>
          <w:u w:val="single"/>
        </w:rPr>
        <w:t>Math</w:t>
      </w:r>
      <w:r>
        <w:rPr>
          <w:sz w:val="20"/>
          <w:szCs w:val="20"/>
        </w:rPr>
        <w:t xml:space="preserve"> IEP – Watch Lis</w:t>
      </w:r>
      <w:r>
        <w:rPr>
          <w:b/>
          <w:bCs/>
          <w:sz w:val="20"/>
          <w:szCs w:val="20"/>
          <w:u w:val="single"/>
        </w:rPr>
        <w:t>t</w:t>
      </w:r>
    </w:p>
    <w:p w:rsidR="00A77B3E" w:rsidRDefault="00186657">
      <w:pPr>
        <w:rPr>
          <w:b/>
          <w:bCs/>
        </w:rPr>
      </w:pPr>
      <w:r>
        <w:rPr>
          <w:b/>
          <w:bCs/>
        </w:rPr>
        <w:t xml:space="preserve">Building Team Representatives: </w:t>
      </w:r>
    </w:p>
    <w:tbl>
      <w:tblPr>
        <w:tblW w:w="0" w:type="auto"/>
        <w:tblLook w:val="0000"/>
      </w:tblPr>
      <w:tblGrid>
        <w:gridCol w:w="6804"/>
        <w:gridCol w:w="6804"/>
      </w:tblGrid>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Dana Sereg - 3rd Grade</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Pam Behning - 5th Grade</w:t>
            </w:r>
          </w:p>
        </w:tc>
      </w:tr>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Val Vanmaanen - 4th Grade</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Danielle Francois - 1st Grade</w:t>
            </w:r>
          </w:p>
        </w:tc>
      </w:tr>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Matt Dunsbergen - K-2 Principal</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Maggie VanZee - 2nd Grade</w:t>
            </w:r>
          </w:p>
        </w:tc>
      </w:tr>
      <w:tr w:rsidR="00A77B3E">
        <w:trPr>
          <w:trHeight w:val="367"/>
        </w:trPr>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Kathi Thompson - Special Education</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Suzanne Miller - Kindergarten</w:t>
            </w:r>
          </w:p>
        </w:tc>
      </w:tr>
      <w:tr w:rsidR="00A77B3E">
        <w:trPr>
          <w:trHeight w:val="160"/>
        </w:trPr>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186657">
            <w:r>
              <w:rPr>
                <w:b/>
                <w:bCs/>
              </w:rPr>
              <w:t>Name and Title:  Dr. Mary Cooksley - Curriculum Director</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tc>
      </w:tr>
    </w:tbl>
    <w:p w:rsidR="00A77B3E" w:rsidRDefault="00A77B3E"/>
    <w:p w:rsidR="00A77B3E" w:rsidRDefault="00A77B3E">
      <w:pPr>
        <w:rPr>
          <w:b/>
          <w:bCs/>
        </w:rPr>
      </w:pPr>
    </w:p>
    <w:p w:rsidR="00A77B3E" w:rsidRDefault="00186657">
      <w:pPr>
        <w:rPr>
          <w:b/>
          <w:bCs/>
        </w:rPr>
      </w:pPr>
      <w:r>
        <w:rPr>
          <w:b/>
          <w:bCs/>
        </w:rPr>
        <w:t xml:space="preserve">Iowa Support Team Representatives: </w:t>
      </w:r>
    </w:p>
    <w:tbl>
      <w:tblPr>
        <w:tblW w:w="0" w:type="auto"/>
        <w:tblLook w:val="0000"/>
      </w:tblPr>
      <w:tblGrid>
        <w:gridCol w:w="6804"/>
        <w:gridCol w:w="6804"/>
      </w:tblGrid>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Anne Morgan</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w:t>
            </w:r>
          </w:p>
        </w:tc>
      </w:tr>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Pat Shier</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w:t>
            </w:r>
          </w:p>
        </w:tc>
      </w:tr>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 Evan McCormick</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w:t>
            </w:r>
          </w:p>
        </w:tc>
      </w:tr>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 xml:space="preserve">Name and Title: </w:t>
            </w:r>
            <w:r w:rsidR="00433426" w:rsidRPr="00837A18">
              <w:rPr>
                <w:b/>
              </w:rPr>
              <w:t>Mike Stiemsma</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w:t>
            </w:r>
          </w:p>
        </w:tc>
      </w:tr>
      <w:tr w:rsidR="00A77B3E">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Pr="00901674" w:rsidRDefault="00186657" w:rsidP="00433426">
            <w:pPr>
              <w:rPr>
                <w:b/>
                <w:bCs/>
              </w:rPr>
            </w:pPr>
            <w:r>
              <w:rPr>
                <w:b/>
                <w:bCs/>
              </w:rPr>
              <w:t>Name and Title:</w:t>
            </w:r>
            <w:r w:rsidR="00561DB6">
              <w:rPr>
                <w:b/>
                <w:bCs/>
              </w:rPr>
              <w:t xml:space="preserve">  </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Name and Title:</w:t>
            </w:r>
          </w:p>
        </w:tc>
      </w:tr>
    </w:tbl>
    <w:p w:rsidR="00A77B3E" w:rsidRDefault="00186657">
      <w:pPr>
        <w:tabs>
          <w:tab w:val="left" w:pos="7200"/>
        </w:tabs>
        <w:spacing w:line="360" w:lineRule="auto"/>
      </w:pPr>
      <w:r>
        <w:rPr>
          <w:b/>
          <w:bCs/>
        </w:rPr>
        <w:t>*Contact person for Iowa Support Team - Phone:</w:t>
      </w:r>
      <w:r w:rsidR="000343BB">
        <w:rPr>
          <w:b/>
          <w:bCs/>
        </w:rPr>
        <w:t xml:space="preserve">  641-208-1017</w:t>
      </w:r>
      <w:r>
        <w:rPr>
          <w:b/>
          <w:bCs/>
          <w:sz w:val="22"/>
          <w:szCs w:val="22"/>
        </w:rPr>
        <w:tab/>
      </w:r>
      <w:r>
        <w:rPr>
          <w:b/>
          <w:bCs/>
        </w:rPr>
        <w:t xml:space="preserve">E-Mail:  </w:t>
      </w:r>
      <w:r w:rsidR="000343BB">
        <w:rPr>
          <w:b/>
          <w:bCs/>
        </w:rPr>
        <w:t>Anne.Morgan@gpaea.k12.ia.us</w:t>
      </w:r>
    </w:p>
    <w:p w:rsidR="00A77B3E" w:rsidRDefault="00A77B3E">
      <w:pPr>
        <w:rPr>
          <w:b/>
          <w:bCs/>
        </w:rPr>
      </w:pPr>
    </w:p>
    <w:p w:rsidR="00A77B3E" w:rsidRDefault="00A77B3E">
      <w:pPr>
        <w:rPr>
          <w:b/>
          <w:bCs/>
        </w:rPr>
      </w:pPr>
    </w:p>
    <w:p w:rsidR="00A77B3E" w:rsidRDefault="00186657">
      <w:pPr>
        <w:rPr>
          <w:b/>
          <w:bCs/>
        </w:rPr>
      </w:pPr>
      <w:r>
        <w:rPr>
          <w:b/>
          <w:bCs/>
        </w:rPr>
        <w:t>Event Completion Sequence:</w:t>
      </w:r>
    </w:p>
    <w:tbl>
      <w:tblPr>
        <w:tblW w:w="0" w:type="auto"/>
        <w:tblLook w:val="0000"/>
      </w:tblPr>
      <w:tblGrid>
        <w:gridCol w:w="5580"/>
        <w:gridCol w:w="1440"/>
        <w:gridCol w:w="6030"/>
        <w:gridCol w:w="1440"/>
      </w:tblGrid>
      <w:tr w:rsidR="00A77B3E">
        <w:tc>
          <w:tcPr>
            <w:tcW w:w="5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A77B3E"/>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jc w:val="center"/>
            </w:pPr>
            <w:r>
              <w:rPr>
                <w:b/>
                <w:bCs/>
              </w:rPr>
              <w:t>Date of Completion</w:t>
            </w:r>
          </w:p>
        </w:tc>
        <w:tc>
          <w:tcPr>
            <w:tcW w:w="6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A77B3E"/>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jc w:val="center"/>
            </w:pPr>
            <w:r>
              <w:rPr>
                <w:b/>
                <w:bCs/>
              </w:rPr>
              <w:t>Date of Completion</w:t>
            </w:r>
          </w:p>
        </w:tc>
      </w:tr>
      <w:tr w:rsidR="00A77B3E">
        <w:tc>
          <w:tcPr>
            <w:tcW w:w="5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Event 1:</w:t>
            </w:r>
            <w:r>
              <w:t xml:space="preserve"> Meet with the district leadership team.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jc w:val="center"/>
            </w:pPr>
            <w:r>
              <w:t>1/31/11</w:t>
            </w:r>
          </w:p>
        </w:tc>
        <w:tc>
          <w:tcPr>
            <w:tcW w:w="6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ind w:left="878" w:hanging="878"/>
            </w:pPr>
            <w:r>
              <w:rPr>
                <w:b/>
                <w:bCs/>
              </w:rPr>
              <w:t xml:space="preserve">Event 4: </w:t>
            </w:r>
            <w:r>
              <w:t>A reflective conversation with classroom teachers.</w:t>
            </w:r>
            <w:r>
              <w:rPr>
                <w:b/>
                <w:bCs/>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0343BB">
            <w:pPr>
              <w:jc w:val="center"/>
            </w:pPr>
            <w:r>
              <w:t>3/21/11</w:t>
            </w:r>
          </w:p>
        </w:tc>
      </w:tr>
      <w:tr w:rsidR="00A77B3E">
        <w:tc>
          <w:tcPr>
            <w:tcW w:w="5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Event 2:</w:t>
            </w:r>
            <w:r>
              <w:t xml:space="preserve"> Review district documents.</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jc w:val="center"/>
            </w:pPr>
            <w:r>
              <w:t>2/4/11</w:t>
            </w:r>
          </w:p>
        </w:tc>
        <w:tc>
          <w:tcPr>
            <w:tcW w:w="6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ind w:left="878" w:hanging="878"/>
            </w:pPr>
            <w:r>
              <w:rPr>
                <w:b/>
                <w:bCs/>
              </w:rPr>
              <w:t xml:space="preserve">Event 5: </w:t>
            </w:r>
            <w:r>
              <w:t>Create a final version of the district profile.</w:t>
            </w:r>
            <w:r>
              <w:rPr>
                <w:b/>
                <w:bCs/>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0343BB" w:rsidP="00433426">
            <w:pPr>
              <w:jc w:val="center"/>
            </w:pPr>
            <w:r>
              <w:t>4/1</w:t>
            </w:r>
            <w:r w:rsidR="00433426">
              <w:t>7</w:t>
            </w:r>
            <w:r>
              <w:t>/11</w:t>
            </w:r>
          </w:p>
        </w:tc>
      </w:tr>
      <w:tr w:rsidR="00A77B3E">
        <w:tc>
          <w:tcPr>
            <w:tcW w:w="5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pPr>
              <w:ind w:left="882" w:hanging="882"/>
            </w:pPr>
            <w:r>
              <w:rPr>
                <w:b/>
                <w:bCs/>
              </w:rPr>
              <w:t>Event 3:</w:t>
            </w:r>
            <w:r>
              <w:t xml:space="preserve"> A reflective conversation with administrators.</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0343BB">
            <w:pPr>
              <w:jc w:val="center"/>
            </w:pPr>
            <w:r>
              <w:t>3/21/11</w:t>
            </w:r>
          </w:p>
        </w:tc>
        <w:tc>
          <w:tcPr>
            <w:tcW w:w="6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186657">
            <w:r>
              <w:rPr>
                <w:b/>
                <w:bCs/>
              </w:rPr>
              <w:t xml:space="preserve">Event 6: </w:t>
            </w:r>
            <w:r>
              <w:t>Meet with district leadership team.</w:t>
            </w:r>
            <w:r>
              <w:rPr>
                <w:b/>
                <w:bCs/>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A77B3E" w:rsidRDefault="000343BB">
            <w:pPr>
              <w:jc w:val="center"/>
            </w:pPr>
            <w:r>
              <w:t>4/18/11</w:t>
            </w:r>
          </w:p>
        </w:tc>
      </w:tr>
    </w:tbl>
    <w:p w:rsidR="00A77B3E" w:rsidRDefault="00186657">
      <w:pPr>
        <w:jc w:val="center"/>
      </w:pPr>
      <w:r>
        <w:br w:type="page"/>
      </w:r>
      <w:r>
        <w:rPr>
          <w:b/>
          <w:bCs/>
          <w:sz w:val="32"/>
          <w:szCs w:val="32"/>
        </w:rPr>
        <w:t>Audit Profile</w:t>
      </w:r>
    </w:p>
    <w:tbl>
      <w:tblPr>
        <w:tblW w:w="0" w:type="auto"/>
        <w:tblLook w:val="0000"/>
      </w:tblPr>
      <w:tblGrid>
        <w:gridCol w:w="3619"/>
        <w:gridCol w:w="3885"/>
        <w:gridCol w:w="2055"/>
        <w:gridCol w:w="2520"/>
        <w:gridCol w:w="2536"/>
      </w:tblGrid>
      <w:tr w:rsidR="00A77B3E">
        <w:tc>
          <w:tcPr>
            <w:tcW w:w="3619"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186657">
            <w:r>
              <w:rPr>
                <w:b/>
                <w:bCs/>
                <w:sz w:val="22"/>
                <w:szCs w:val="22"/>
              </w:rPr>
              <w:t xml:space="preserve">Domain: Academic - </w:t>
            </w:r>
            <w:r>
              <w:rPr>
                <w:sz w:val="22"/>
                <w:szCs w:val="22"/>
              </w:rPr>
              <w:t>To what degree are these areas aligned?</w:t>
            </w:r>
          </w:p>
        </w:tc>
        <w:tc>
          <w:tcPr>
            <w:tcW w:w="3885"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055"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520"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536"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Element: Standards</w:t>
            </w:r>
          </w:p>
          <w:p w:rsidR="00A77B3E" w:rsidRDefault="00186657">
            <w:pPr>
              <w:jc w:val="center"/>
              <w:rPr>
                <w:b/>
                <w:bCs/>
                <w:sz w:val="22"/>
                <w:szCs w:val="22"/>
              </w:rPr>
            </w:pPr>
            <w:r>
              <w:rPr>
                <w:b/>
                <w:bCs/>
                <w:sz w:val="22"/>
                <w:szCs w:val="22"/>
              </w:rPr>
              <w:t>(</w:t>
            </w:r>
            <w:r>
              <w:rPr>
                <w:sz w:val="22"/>
                <w:szCs w:val="22"/>
              </w:rPr>
              <w:t>What should be taught.)</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Are there K – 12 standards in the identified area (e.g., reading, math)?</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Reading - There are 5 standards and have 1-8  Benchmarks per standard.</w:t>
            </w:r>
          </w:p>
          <w:p w:rsidR="00A77B3E" w:rsidRDefault="00A77B3E">
            <w:pPr>
              <w:rPr>
                <w:sz w:val="22"/>
                <w:szCs w:val="22"/>
              </w:rPr>
            </w:pPr>
          </w:p>
          <w:p w:rsidR="00A77B3E" w:rsidRDefault="00186657">
            <w:pPr>
              <w:rPr>
                <w:sz w:val="22"/>
                <w:szCs w:val="22"/>
              </w:rPr>
            </w:pPr>
            <w:r>
              <w:rPr>
                <w:sz w:val="22"/>
                <w:szCs w:val="22"/>
              </w:rPr>
              <w:t>Math - There are 5 standards and have 1-8 benchmarks per standard.</w:t>
            </w:r>
          </w:p>
          <w:p w:rsidR="00A77B3E" w:rsidRDefault="00186657">
            <w:pPr>
              <w:rPr>
                <w:sz w:val="22"/>
                <w:szCs w:val="22"/>
              </w:rPr>
            </w:pPr>
            <w:r>
              <w:rPr>
                <w:sz w:val="22"/>
                <w:szCs w:val="22"/>
              </w:rPr>
              <w:t>*In the process of re-aligning both documents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Pr="009F332F" w:rsidRDefault="00186657">
            <w:pPr>
              <w:rPr>
                <w:i/>
                <w:iCs/>
                <w:sz w:val="22"/>
                <w:szCs w:val="22"/>
              </w:rPr>
            </w:pPr>
            <w:r>
              <w:rPr>
                <w:i/>
                <w:iCs/>
                <w:sz w:val="22"/>
                <w:szCs w:val="22"/>
              </w:rPr>
              <w:t>Practices Inventory</w:t>
            </w:r>
            <w:r>
              <w:rPr>
                <w:sz w:val="22"/>
                <w:szCs w:val="22"/>
              </w:rPr>
              <w:t xml:space="preserve"> Question 5: How often do teachers have time to work together with colleagues to learn new instructional strategies, design new lessons, and/or understand the student learning expectations contained with the district’s content standards/benchmarks?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Standards document - hard copy and on district website</w:t>
            </w:r>
          </w:p>
          <w:p w:rsidR="00A77B3E" w:rsidRDefault="00A77B3E">
            <w:pPr>
              <w:rPr>
                <w:sz w:val="22"/>
                <w:szCs w:val="22"/>
              </w:rPr>
            </w:pPr>
          </w:p>
          <w:p w:rsidR="00A77B3E" w:rsidRDefault="00186657">
            <w:pPr>
              <w:rPr>
                <w:sz w:val="22"/>
                <w:szCs w:val="22"/>
              </w:rPr>
            </w:pPr>
            <w:r>
              <w:rPr>
                <w:sz w:val="22"/>
                <w:szCs w:val="22"/>
              </w:rPr>
              <w:t>District Curriculum Long-Range Plan on the Curriculum Development page of the district website</w:t>
            </w:r>
          </w:p>
          <w:p w:rsidR="00A77B3E" w:rsidRDefault="00A77B3E">
            <w:pPr>
              <w:rPr>
                <w:i/>
                <w:iCs/>
                <w:sz w:val="22"/>
                <w:szCs w:val="22"/>
              </w:rPr>
            </w:pPr>
          </w:p>
          <w:p w:rsidR="00A77B3E" w:rsidRDefault="00186657">
            <w:pPr>
              <w:rPr>
                <w:i/>
                <w:iCs/>
                <w:sz w:val="22"/>
                <w:szCs w:val="22"/>
              </w:rPr>
            </w:pPr>
            <w:r>
              <w:rPr>
                <w:i/>
                <w:iCs/>
                <w:sz w:val="22"/>
                <w:szCs w:val="22"/>
              </w:rPr>
              <w:t>Practices Inventory</w:t>
            </w:r>
          </w:p>
          <w:p w:rsidR="00561DB6" w:rsidRPr="00561DB6" w:rsidRDefault="00186657">
            <w:pPr>
              <w:rPr>
                <w:sz w:val="22"/>
                <w:szCs w:val="22"/>
              </w:rPr>
            </w:pPr>
            <w:r w:rsidRPr="00561DB6">
              <w:rPr>
                <w:sz w:val="22"/>
                <w:szCs w:val="22"/>
              </w:rPr>
              <w:t>Question 5</w:t>
            </w:r>
          </w:p>
          <w:p w:rsidR="00561DB6" w:rsidRPr="00561DB6" w:rsidRDefault="00561DB6">
            <w:pPr>
              <w:rPr>
                <w:sz w:val="22"/>
                <w:szCs w:val="22"/>
              </w:rPr>
            </w:pPr>
            <w:r>
              <w:rPr>
                <w:sz w:val="22"/>
              </w:rPr>
              <w:t>84.5</w:t>
            </w:r>
            <w:r w:rsidRPr="00561DB6">
              <w:rPr>
                <w:sz w:val="22"/>
              </w:rPr>
              <w:t>% (</w:t>
            </w:r>
            <w:r>
              <w:rPr>
                <w:sz w:val="22"/>
              </w:rPr>
              <w:t>60</w:t>
            </w:r>
            <w:r w:rsidRPr="00561DB6">
              <w:rPr>
                <w:sz w:val="22"/>
              </w:rPr>
              <w:t xml:space="preserve"> of </w:t>
            </w:r>
            <w:r>
              <w:rPr>
                <w:sz w:val="22"/>
              </w:rPr>
              <w:t>71</w:t>
            </w:r>
            <w:r w:rsidRPr="00561DB6">
              <w:rPr>
                <w:sz w:val="22"/>
              </w:rPr>
              <w:t>) of the teachers indicated “</w:t>
            </w:r>
            <w:r>
              <w:rPr>
                <w:sz w:val="22"/>
              </w:rPr>
              <w:t>monthly</w:t>
            </w:r>
            <w:r w:rsidRPr="00561DB6">
              <w:rPr>
                <w:sz w:val="22"/>
              </w:rPr>
              <w:t>” or “</w:t>
            </w:r>
            <w:r>
              <w:rPr>
                <w:sz w:val="22"/>
              </w:rPr>
              <w:t>weekly</w:t>
            </w:r>
            <w:r w:rsidRPr="00561DB6">
              <w:rPr>
                <w:sz w:val="22"/>
              </w:rPr>
              <w:t>”</w:t>
            </w:r>
          </w:p>
          <w:p w:rsidR="00A77B3E" w:rsidRDefault="00A77B3E">
            <w:pPr>
              <w:rPr>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Pr="00B6580A" w:rsidRDefault="00777B71" w:rsidP="00777B71">
            <w:pPr>
              <w:rPr>
                <w:i/>
                <w:sz w:val="22"/>
                <w:szCs w:val="22"/>
              </w:rPr>
            </w:pPr>
            <w:r w:rsidRPr="00B6580A">
              <w:rPr>
                <w:i/>
                <w:sz w:val="22"/>
                <w:szCs w:val="22"/>
              </w:rPr>
              <w:t>Practices Inventory</w:t>
            </w:r>
          </w:p>
          <w:p w:rsidR="00A77B3E" w:rsidRDefault="00777B71" w:rsidP="00777B71">
            <w:r>
              <w:rPr>
                <w:sz w:val="22"/>
                <w:szCs w:val="22"/>
              </w:rPr>
              <w:t xml:space="preserve">Question 5 – research-based response is </w:t>
            </w:r>
            <w:r>
              <w:rPr>
                <w:i/>
                <w:iCs/>
                <w:sz w:val="22"/>
                <w:szCs w:val="22"/>
              </w:rPr>
              <w:t>weekly</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Are the standards process standards, content standards, combination of the two, or other?</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Reading - All reading standards are process standards. </w:t>
            </w:r>
          </w:p>
          <w:p w:rsidR="00A77B3E" w:rsidRDefault="00A77B3E">
            <w:pPr>
              <w:rPr>
                <w:sz w:val="22"/>
                <w:szCs w:val="22"/>
              </w:rPr>
            </w:pPr>
          </w:p>
          <w:p w:rsidR="00A77B3E" w:rsidRDefault="00186657">
            <w:pPr>
              <w:rPr>
                <w:sz w:val="22"/>
                <w:szCs w:val="22"/>
              </w:rPr>
            </w:pPr>
            <w:r>
              <w:rPr>
                <w:sz w:val="22"/>
                <w:szCs w:val="22"/>
              </w:rPr>
              <w:t>Math - All math standards are content standards</w:t>
            </w:r>
          </w:p>
          <w:p w:rsidR="00A77B3E" w:rsidRDefault="00A77B3E">
            <w:pPr>
              <w:rPr>
                <w:sz w:val="22"/>
                <w:szCs w:val="22"/>
              </w:rPr>
            </w:pPr>
          </w:p>
          <w:p w:rsidR="00A77B3E" w:rsidRDefault="00186657">
            <w:pPr>
              <w:rPr>
                <w:i/>
                <w:iCs/>
                <w:sz w:val="22"/>
                <w:szCs w:val="22"/>
              </w:rPr>
            </w:pPr>
            <w:r>
              <w:rPr>
                <w:i/>
                <w:iCs/>
                <w:sz w:val="22"/>
                <w:szCs w:val="22"/>
              </w:rPr>
              <w:t>*In the process of re-aligning both documents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Standards document - hard copy and on district website</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District Curriculum Long-Range Plan on the Curriculum Development page of the district website</w:t>
            </w:r>
          </w:p>
          <w:p w:rsidR="00A77B3E" w:rsidRDefault="00A77B3E">
            <w:pPr>
              <w:rPr>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Are the standards and grade-level expectations (benchmarks) aligned K-12?</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Math and Reading Standards are organized by K-5, 6-8, and 9-12 and identified by a district numbering system</w:t>
            </w:r>
          </w:p>
          <w:p w:rsidR="00A77B3E" w:rsidRDefault="00A77B3E">
            <w:pPr>
              <w:rPr>
                <w:sz w:val="22"/>
                <w:szCs w:val="22"/>
              </w:rPr>
            </w:pPr>
          </w:p>
          <w:p w:rsidR="00A77B3E" w:rsidRDefault="00186657">
            <w:pPr>
              <w:rPr>
                <w:sz w:val="22"/>
                <w:szCs w:val="22"/>
              </w:rPr>
            </w:pPr>
            <w:r>
              <w:rPr>
                <w:sz w:val="22"/>
                <w:szCs w:val="22"/>
              </w:rPr>
              <w:t>*In process of re-aligning and numbering Grade Level Benchmarks and Components K-12</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Standards document - hard copy and on district website</w:t>
            </w:r>
          </w:p>
          <w:p w:rsidR="00A77B3E" w:rsidRDefault="00A77B3E">
            <w:pPr>
              <w:rPr>
                <w:i/>
                <w:iCs/>
                <w:sz w:val="22"/>
                <w:szCs w:val="22"/>
              </w:rPr>
            </w:pPr>
          </w:p>
          <w:p w:rsidR="00A77B3E" w:rsidRDefault="00A77B3E">
            <w:pPr>
              <w:rPr>
                <w:i/>
                <w:iCs/>
                <w:sz w:val="22"/>
                <w:szCs w:val="22"/>
              </w:rPr>
            </w:pPr>
          </w:p>
          <w:p w:rsidR="00A77B3E" w:rsidRDefault="00186657">
            <w:pPr>
              <w:rPr>
                <w:sz w:val="22"/>
                <w:szCs w:val="22"/>
              </w:rPr>
            </w:pPr>
            <w:r>
              <w:rPr>
                <w:sz w:val="22"/>
                <w:szCs w:val="22"/>
              </w:rPr>
              <w:t>District Curriculum Long-Range Plan on the Curriculum Development page of the district website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Do the standards and grade-level expectations (benchmarks) capture what is considered to be most important for that content area (e.g., the 5 essential components of a comprehensive reading program, the 5 strands of mathematical proficiency)?</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The Math standards were adopted and aligned using the NCTM standards document</w:t>
            </w:r>
          </w:p>
          <w:p w:rsidR="00A77B3E" w:rsidRDefault="00A77B3E">
            <w:pPr>
              <w:rPr>
                <w:sz w:val="22"/>
                <w:szCs w:val="22"/>
              </w:rPr>
            </w:pPr>
          </w:p>
          <w:p w:rsidR="00A77B3E" w:rsidRDefault="00186657">
            <w:pPr>
              <w:rPr>
                <w:sz w:val="22"/>
                <w:szCs w:val="22"/>
              </w:rPr>
            </w:pPr>
            <w:r>
              <w:rPr>
                <w:sz w:val="22"/>
                <w:szCs w:val="22"/>
              </w:rPr>
              <w:t>The Reading standards were adopted and aligned using the national standards</w:t>
            </w:r>
          </w:p>
          <w:p w:rsidR="00A77B3E" w:rsidRDefault="00A77B3E">
            <w:pPr>
              <w:rPr>
                <w:sz w:val="22"/>
                <w:szCs w:val="22"/>
              </w:rPr>
            </w:pPr>
          </w:p>
          <w:p w:rsidR="00A77B3E" w:rsidRDefault="00186657">
            <w:pPr>
              <w:rPr>
                <w:sz w:val="22"/>
                <w:szCs w:val="22"/>
              </w:rPr>
            </w:pPr>
            <w:r>
              <w:rPr>
                <w:sz w:val="22"/>
                <w:szCs w:val="22"/>
              </w:rPr>
              <w:t>*Math and Reading standards are currently being aligned to the Iowa Core</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Atlas Curriculum Mapping Software - Administrative tools </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*District Curriculum Long-Range Plan on the Curriculum Development page of the district website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How well do the standards and grade- level expectations (benchmarks) align with the Core Standards and Grade- Level Indicators found in the Iowa Test of Basic Skills (ITBS) and Iowa Test of Education Development (ITED) as identified by the Iowa Testing Service (ITS)?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Standards were aligned through the Iowa Technical Adequacy Project (ITAP)</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ITAP 3 Ring Binder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 xml:space="preserve">How well do standards and grade-level expectations (benchmarks) define what is expected to be </w:t>
            </w:r>
            <w:r>
              <w:rPr>
                <w:sz w:val="22"/>
                <w:szCs w:val="22"/>
                <w:u w:val="single"/>
              </w:rPr>
              <w:t>mastered at each grade level</w:t>
            </w:r>
            <w:r>
              <w:rPr>
                <w:sz w:val="22"/>
                <w:szCs w:val="22"/>
              </w:rPr>
              <w:t>?</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332F" w:rsidRDefault="00186657">
            <w:pPr>
              <w:rPr>
                <w:sz w:val="22"/>
                <w:szCs w:val="22"/>
              </w:rPr>
            </w:pPr>
            <w:r>
              <w:rPr>
                <w:sz w:val="22"/>
                <w:szCs w:val="22"/>
              </w:rPr>
              <w:t xml:space="preserve">Benchmarks identify what content and skills students must be proficient at </w:t>
            </w:r>
          </w:p>
          <w:p w:rsidR="00A77B3E" w:rsidRPr="009F332F" w:rsidRDefault="00186657">
            <w:r>
              <w:rPr>
                <w:sz w:val="22"/>
                <w:szCs w:val="22"/>
              </w:rPr>
              <w:t>K-12.</w:t>
            </w:r>
          </w:p>
          <w:p w:rsidR="00A77B3E" w:rsidRDefault="00186657">
            <w:pPr>
              <w:rPr>
                <w:sz w:val="22"/>
                <w:szCs w:val="22"/>
              </w:rPr>
            </w:pPr>
            <w:r>
              <w:rPr>
                <w:sz w:val="22"/>
                <w:szCs w:val="22"/>
              </w:rPr>
              <w:t>*The district is developing a standards-based reporting system</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Kindergarten Report Card</w:t>
            </w:r>
          </w:p>
          <w:p w:rsidR="00A77B3E" w:rsidRDefault="00186657">
            <w:pPr>
              <w:rPr>
                <w:sz w:val="22"/>
                <w:szCs w:val="22"/>
              </w:rPr>
            </w:pPr>
            <w:r>
              <w:rPr>
                <w:sz w:val="22"/>
                <w:szCs w:val="22"/>
              </w:rPr>
              <w:t>*District Leadership Team (DLT agendas and minutes located on the DLT website)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
              </w:numPr>
              <w:tabs>
                <w:tab w:val="num" w:pos="270"/>
              </w:tabs>
              <w:ind w:left="270" w:hanging="270"/>
            </w:pPr>
            <w:r>
              <w:rPr>
                <w:sz w:val="22"/>
                <w:szCs w:val="22"/>
              </w:rPr>
              <w:t xml:space="preserve">What evidence is there that teachers, students, school board members, parents, and community (e.g., SIAC) are aware of the standards and grade-level expectations (benchmarks)?  </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Parents are given directions to access grade level standards and benchmarks in the parent handbook,</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*The district is currently developing a standards-based reporting system and a Grade Level Benchmark (GLB) and Component guidebook for parents.</w:t>
            </w:r>
          </w:p>
          <w:p w:rsidR="00A77B3E" w:rsidRDefault="00A77B3E">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 Question 8: How often do teachers provide students with information regarding their performance as measured by the district’s standards/benchmarks beyond student report cards?</w:t>
            </w:r>
          </w:p>
          <w:p w:rsidR="00A77B3E" w:rsidRDefault="00A77B3E">
            <w:pPr>
              <w:rPr>
                <w:i/>
                <w:iCs/>
                <w:sz w:val="22"/>
                <w:szCs w:val="22"/>
              </w:rPr>
            </w:pPr>
          </w:p>
          <w:p w:rsidR="00A77B3E" w:rsidRDefault="00186657">
            <w:pPr>
              <w:rPr>
                <w:i/>
                <w:iCs/>
                <w:sz w:val="22"/>
                <w:szCs w:val="22"/>
              </w:rPr>
            </w:pPr>
            <w:r>
              <w:rPr>
                <w:i/>
                <w:iCs/>
                <w:sz w:val="22"/>
                <w:szCs w:val="22"/>
              </w:rPr>
              <w:t>Practices Inventory Question 15: How often do teachers inform students about expectations regarding the knowledge and skills contained within the district’s standards/benchmarks?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Elementary parent Handbook</w:t>
            </w:r>
          </w:p>
          <w:p w:rsidR="00A77B3E" w:rsidRDefault="00186657">
            <w:pPr>
              <w:rPr>
                <w:sz w:val="22"/>
                <w:szCs w:val="22"/>
              </w:rPr>
            </w:pPr>
            <w:r>
              <w:rPr>
                <w:sz w:val="22"/>
                <w:szCs w:val="22"/>
              </w:rPr>
              <w:t>District Curriculum Development webpage</w:t>
            </w:r>
          </w:p>
          <w:p w:rsidR="00A77B3E" w:rsidRDefault="00A77B3E">
            <w:pPr>
              <w:rPr>
                <w:sz w:val="22"/>
                <w:szCs w:val="22"/>
              </w:rPr>
            </w:pPr>
          </w:p>
          <w:p w:rsidR="00A77B3E" w:rsidRDefault="00186657">
            <w:pPr>
              <w:rPr>
                <w:sz w:val="22"/>
                <w:szCs w:val="22"/>
              </w:rPr>
            </w:pPr>
            <w:r>
              <w:rPr>
                <w:sz w:val="22"/>
                <w:szCs w:val="22"/>
              </w:rPr>
              <w:t>*DLT agendas and minutes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561DB6" w:rsidRDefault="00186657">
            <w:pPr>
              <w:rPr>
                <w:sz w:val="22"/>
                <w:szCs w:val="22"/>
              </w:rPr>
            </w:pPr>
            <w:r>
              <w:rPr>
                <w:i/>
                <w:iCs/>
                <w:sz w:val="22"/>
                <w:szCs w:val="22"/>
              </w:rPr>
              <w:t>Practices Inventory</w:t>
            </w:r>
            <w:r>
              <w:rPr>
                <w:sz w:val="22"/>
                <w:szCs w:val="22"/>
              </w:rPr>
              <w:t xml:space="preserve"> Question 8</w:t>
            </w:r>
          </w:p>
          <w:p w:rsidR="00A77B3E" w:rsidRDefault="00D21078">
            <w:pPr>
              <w:rPr>
                <w:sz w:val="22"/>
                <w:szCs w:val="22"/>
              </w:rPr>
            </w:pPr>
            <w:r>
              <w:rPr>
                <w:color w:val="FF0000"/>
                <w:sz w:val="20"/>
                <w:szCs w:val="20"/>
              </w:rPr>
              <w:t xml:space="preserve">Faculty indicate an awareness of the practice but </w:t>
            </w:r>
            <w:r w:rsidR="00015119">
              <w:rPr>
                <w:color w:val="FF0000"/>
                <w:sz w:val="20"/>
                <w:szCs w:val="20"/>
              </w:rPr>
              <w:t>is</w:t>
            </w:r>
            <w:r>
              <w:rPr>
                <w:color w:val="FF0000"/>
                <w:sz w:val="20"/>
                <w:szCs w:val="20"/>
              </w:rPr>
              <w:t xml:space="preserve"> uncertain of its frequency.</w:t>
            </w:r>
            <w:r>
              <w:rPr>
                <w:color w:val="auto"/>
                <w:sz w:val="20"/>
                <w:szCs w:val="20"/>
              </w:rPr>
              <w:t xml:space="preserve"> </w:t>
            </w:r>
          </w:p>
          <w:p w:rsidR="00561DB6" w:rsidRDefault="00186657">
            <w:pPr>
              <w:rPr>
                <w:sz w:val="22"/>
                <w:szCs w:val="22"/>
              </w:rPr>
            </w:pPr>
            <w:r>
              <w:rPr>
                <w:i/>
                <w:iCs/>
                <w:sz w:val="22"/>
                <w:szCs w:val="22"/>
              </w:rPr>
              <w:t>Practices Inventory</w:t>
            </w:r>
            <w:r>
              <w:rPr>
                <w:sz w:val="22"/>
                <w:szCs w:val="22"/>
              </w:rPr>
              <w:t xml:space="preserve"> Question 15</w:t>
            </w:r>
          </w:p>
          <w:p w:rsidR="00A77B3E" w:rsidRDefault="00D21078" w:rsidP="00015119">
            <w:pPr>
              <w:rPr>
                <w:i/>
                <w:iCs/>
                <w:sz w:val="22"/>
                <w:szCs w:val="22"/>
              </w:rPr>
            </w:pPr>
            <w:r>
              <w:rPr>
                <w:color w:val="FF0000"/>
                <w:sz w:val="20"/>
                <w:szCs w:val="20"/>
              </w:rPr>
              <w:t xml:space="preserve">Faculty indicate an awareness of the practice but </w:t>
            </w:r>
            <w:r w:rsidR="00015119">
              <w:rPr>
                <w:color w:val="FF0000"/>
                <w:sz w:val="20"/>
                <w:szCs w:val="20"/>
              </w:rPr>
              <w:t>is</w:t>
            </w:r>
            <w:r>
              <w:rPr>
                <w:color w:val="FF0000"/>
                <w:sz w:val="20"/>
                <w:szCs w:val="20"/>
              </w:rPr>
              <w:t xml:space="preserve"> uncertain of its frequency.</w:t>
            </w:r>
            <w:r>
              <w:rPr>
                <w:color w:val="auto"/>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rsidP="00777B71">
            <w:pPr>
              <w:rPr>
                <w:sz w:val="22"/>
                <w:szCs w:val="22"/>
              </w:rPr>
            </w:pPr>
            <w:r>
              <w:rPr>
                <w:sz w:val="22"/>
                <w:szCs w:val="22"/>
              </w:rPr>
              <w:t xml:space="preserve">Question 8 – research-based response: no </w:t>
            </w:r>
            <w:r>
              <w:rPr>
                <w:i/>
                <w:iCs/>
                <w:sz w:val="22"/>
                <w:szCs w:val="22"/>
              </w:rPr>
              <w:t>I don’t know</w:t>
            </w:r>
            <w:r>
              <w:rPr>
                <w:sz w:val="22"/>
                <w:szCs w:val="22"/>
              </w:rPr>
              <w:t>’s or missing</w:t>
            </w: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r>
              <w:rPr>
                <w:sz w:val="22"/>
                <w:szCs w:val="22"/>
              </w:rPr>
              <w:t xml:space="preserve">Question 15 - research-based response: no </w:t>
            </w:r>
            <w:r>
              <w:rPr>
                <w:i/>
                <w:iCs/>
                <w:sz w:val="22"/>
                <w:szCs w:val="22"/>
              </w:rPr>
              <w:t>I don’t know</w:t>
            </w:r>
            <w:r>
              <w:rPr>
                <w:sz w:val="22"/>
                <w:szCs w:val="22"/>
              </w:rPr>
              <w:t>’s or missing</w:t>
            </w:r>
          </w:p>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1"/>
              <w:ind w:left="270" w:firstLine="0"/>
              <w:jc w:val="center"/>
            </w:pPr>
            <w:r>
              <w:rPr>
                <w:sz w:val="22"/>
                <w:szCs w:val="22"/>
              </w:rPr>
              <w:t>Element: Curriculum Materials</w:t>
            </w:r>
          </w:p>
          <w:p w:rsidR="00A77B3E" w:rsidRDefault="00186657">
            <w:pPr>
              <w:pStyle w:val="Heading1"/>
              <w:ind w:left="270" w:firstLine="0"/>
              <w:jc w:val="center"/>
              <w:rPr>
                <w:sz w:val="22"/>
                <w:szCs w:val="22"/>
              </w:rPr>
            </w:pPr>
            <w:r>
              <w:rPr>
                <w:sz w:val="22"/>
                <w:szCs w:val="22"/>
              </w:rPr>
              <w:t>(</w:t>
            </w:r>
            <w:r>
              <w:rPr>
                <w:b w:val="0"/>
                <w:bCs w:val="0"/>
                <w:sz w:val="22"/>
                <w:szCs w:val="22"/>
              </w:rPr>
              <w:t>What is used in teaching.)</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2"/>
              </w:numPr>
              <w:tabs>
                <w:tab w:val="num" w:pos="270"/>
              </w:tabs>
              <w:ind w:left="270"/>
            </w:pPr>
            <w:r>
              <w:rPr>
                <w:sz w:val="22"/>
                <w:szCs w:val="22"/>
              </w:rPr>
              <w:t>What kinds of curricular materials are used in teaching the standards and grade-level expectations (benchmarks)?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Math - textbook, manipulative, practice sheets, Success Maker (grades 3-5), Math Facts in a Flash (2nd &amp; 3rd grade)</w:t>
            </w:r>
          </w:p>
          <w:p w:rsidR="00A77B3E" w:rsidRDefault="00A77B3E">
            <w:pPr>
              <w:rPr>
                <w:sz w:val="22"/>
                <w:szCs w:val="22"/>
              </w:rPr>
            </w:pPr>
          </w:p>
          <w:p w:rsidR="00A77B3E" w:rsidRDefault="00186657">
            <w:pPr>
              <w:rPr>
                <w:sz w:val="22"/>
                <w:szCs w:val="22"/>
              </w:rPr>
            </w:pPr>
            <w:r>
              <w:rPr>
                <w:sz w:val="22"/>
                <w:szCs w:val="22"/>
              </w:rPr>
              <w:t xml:space="preserve">Reading - Novels (4-5), Basals, Leveled Readers, Accelerated Reader (AR), A-Z Books, Fundations (K-3), Fountas and Pinnell, Education City, Trade Books, </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Saxon Math, Renaissance Place and Success Maker</w:t>
            </w:r>
          </w:p>
          <w:p w:rsidR="00A77B3E" w:rsidRDefault="00A77B3E">
            <w:pPr>
              <w:rPr>
                <w:sz w:val="22"/>
                <w:szCs w:val="22"/>
              </w:rPr>
            </w:pPr>
          </w:p>
          <w:p w:rsidR="00A77B3E" w:rsidRDefault="00186657">
            <w:pPr>
              <w:rPr>
                <w:sz w:val="22"/>
                <w:szCs w:val="22"/>
              </w:rPr>
            </w:pPr>
            <w:r>
              <w:rPr>
                <w:sz w:val="22"/>
                <w:szCs w:val="22"/>
              </w:rPr>
              <w:t>Reading Renaissance, Houghton Mifflin, Education City, Fundations/Wilson, Reading A-Z website, Fountas Pinnell Benchmarking kit, Mrs. Fox at Public Library</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2"/>
              </w:numPr>
              <w:tabs>
                <w:tab w:val="num" w:pos="270"/>
              </w:tabs>
              <w:ind w:left="270"/>
            </w:pPr>
            <w:r>
              <w:rPr>
                <w:sz w:val="22"/>
                <w:szCs w:val="22"/>
              </w:rPr>
              <w:t xml:space="preserve">What evidence is there that the </w:t>
            </w:r>
            <w:r>
              <w:rPr>
                <w:sz w:val="22"/>
                <w:szCs w:val="22"/>
                <w:u w:val="single"/>
              </w:rPr>
              <w:t>curricular materials</w:t>
            </w:r>
            <w:r>
              <w:rPr>
                <w:sz w:val="22"/>
                <w:szCs w:val="22"/>
              </w:rPr>
              <w:t xml:space="preserve"> align with the standards and grade-level expectations (benchmarks)?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Through the curriculum mapping process, the standards and benchmarks were aligned to Saxon and Houghton Mifflin.</w:t>
            </w:r>
          </w:p>
          <w:p w:rsidR="00563C40" w:rsidRDefault="00563C40">
            <w:pPr>
              <w:rPr>
                <w:sz w:val="22"/>
                <w:szCs w:val="22"/>
              </w:rPr>
            </w:pPr>
          </w:p>
          <w:p w:rsidR="00563C40" w:rsidRDefault="00563C40">
            <w:pPr>
              <w:rPr>
                <w:sz w:val="22"/>
                <w:szCs w:val="22"/>
              </w:rPr>
            </w:pPr>
            <w:r>
              <w:rPr>
                <w:sz w:val="22"/>
                <w:szCs w:val="22"/>
              </w:rPr>
              <w:t>Teachers indicated that S/B are aligned to curricular materials when purchased.</w:t>
            </w:r>
          </w:p>
          <w:p w:rsidR="006A396F" w:rsidRDefault="006A396F">
            <w:pPr>
              <w:rPr>
                <w:sz w:val="22"/>
                <w:szCs w:val="22"/>
              </w:rPr>
            </w:pPr>
          </w:p>
          <w:p w:rsidR="006A396F" w:rsidRDefault="006A396F">
            <w:pPr>
              <w:rPr>
                <w:sz w:val="22"/>
                <w:szCs w:val="22"/>
              </w:rPr>
            </w:pPr>
          </w:p>
          <w:p w:rsidR="006A396F" w:rsidRDefault="006A396F">
            <w:pPr>
              <w:rPr>
                <w:sz w:val="22"/>
                <w:szCs w:val="22"/>
              </w:rPr>
            </w:pPr>
          </w:p>
          <w:p w:rsidR="006A396F" w:rsidRDefault="006A396F">
            <w:pPr>
              <w:rPr>
                <w:sz w:val="22"/>
                <w:szCs w:val="22"/>
              </w:rPr>
            </w:pPr>
            <w:r>
              <w:rPr>
                <w:sz w:val="22"/>
                <w:szCs w:val="22"/>
              </w:rPr>
              <w:t>Principals indicate that the S/B work as well as the alignment with materials is done as a K-12 effort through the CO</w:t>
            </w:r>
          </w:p>
          <w:p w:rsidR="00A77B3E" w:rsidRDefault="00A77B3E">
            <w:pPr>
              <w:rPr>
                <w:sz w:val="22"/>
                <w:szCs w:val="22"/>
              </w:rPr>
            </w:pPr>
          </w:p>
          <w:p w:rsidR="00A77B3E" w:rsidRDefault="00186657">
            <w:pPr>
              <w:rPr>
                <w:sz w:val="22"/>
                <w:szCs w:val="22"/>
              </w:rPr>
            </w:pPr>
            <w:r>
              <w:rPr>
                <w:sz w:val="22"/>
                <w:szCs w:val="22"/>
              </w:rPr>
              <w:t>*In process of re-aligning and numbering Grade Level Benchmarks (GLB) and Components K-12 and aligning GLB’s to our resources.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Curriculum maps on Atlas Curriculum Mapping software</w:t>
            </w:r>
          </w:p>
          <w:p w:rsidR="00563C40" w:rsidRDefault="00563C40">
            <w:pPr>
              <w:rPr>
                <w:sz w:val="22"/>
                <w:szCs w:val="22"/>
              </w:rPr>
            </w:pPr>
          </w:p>
          <w:p w:rsidR="00563C40" w:rsidRDefault="00563C40">
            <w:pPr>
              <w:rPr>
                <w:sz w:val="22"/>
                <w:szCs w:val="22"/>
              </w:rPr>
            </w:pPr>
          </w:p>
          <w:p w:rsidR="00563C40" w:rsidRDefault="00563C40">
            <w:pPr>
              <w:rPr>
                <w:sz w:val="22"/>
                <w:szCs w:val="22"/>
              </w:rPr>
            </w:pPr>
            <w:r>
              <w:rPr>
                <w:sz w:val="22"/>
                <w:szCs w:val="22"/>
              </w:rPr>
              <w:t>Teacher interviews</w:t>
            </w:r>
          </w:p>
          <w:p w:rsidR="009C6AAE" w:rsidRDefault="009C6AAE">
            <w:pPr>
              <w:rPr>
                <w:sz w:val="22"/>
                <w:szCs w:val="22"/>
              </w:rPr>
            </w:pPr>
          </w:p>
          <w:p w:rsidR="00A77B3E" w:rsidRDefault="00A77B3E">
            <w:pPr>
              <w:rPr>
                <w:sz w:val="22"/>
                <w:szCs w:val="22"/>
              </w:rPr>
            </w:pPr>
          </w:p>
          <w:p w:rsidR="006A396F" w:rsidRDefault="006A396F">
            <w:pPr>
              <w:rPr>
                <w:i/>
                <w:iCs/>
                <w:sz w:val="22"/>
                <w:szCs w:val="22"/>
              </w:rPr>
            </w:pPr>
          </w:p>
          <w:p w:rsidR="006A396F" w:rsidRDefault="006A396F">
            <w:pPr>
              <w:rPr>
                <w:i/>
                <w:iCs/>
                <w:sz w:val="22"/>
                <w:szCs w:val="22"/>
              </w:rPr>
            </w:pPr>
          </w:p>
          <w:p w:rsidR="006A396F" w:rsidRDefault="006A396F">
            <w:pPr>
              <w:rPr>
                <w:iCs/>
                <w:sz w:val="22"/>
                <w:szCs w:val="22"/>
              </w:rPr>
            </w:pPr>
            <w:r>
              <w:rPr>
                <w:iCs/>
                <w:sz w:val="22"/>
                <w:szCs w:val="22"/>
              </w:rPr>
              <w:t>Principal interviews</w:t>
            </w:r>
          </w:p>
          <w:p w:rsidR="006A396F" w:rsidRDefault="006A396F">
            <w:pPr>
              <w:rPr>
                <w:iCs/>
                <w:sz w:val="22"/>
                <w:szCs w:val="22"/>
              </w:rPr>
            </w:pPr>
          </w:p>
          <w:p w:rsidR="006A396F" w:rsidRDefault="006A396F">
            <w:pPr>
              <w:rPr>
                <w:iCs/>
                <w:sz w:val="22"/>
                <w:szCs w:val="22"/>
              </w:rPr>
            </w:pPr>
          </w:p>
          <w:p w:rsidR="006A396F" w:rsidRPr="006A396F" w:rsidRDefault="006A396F">
            <w:pPr>
              <w:rPr>
                <w:iCs/>
                <w:sz w:val="22"/>
                <w:szCs w:val="22"/>
              </w:rPr>
            </w:pPr>
          </w:p>
          <w:p w:rsidR="00A77B3E" w:rsidRDefault="00186657">
            <w:pPr>
              <w:rPr>
                <w:i/>
                <w:iCs/>
                <w:sz w:val="22"/>
                <w:szCs w:val="22"/>
              </w:rPr>
            </w:pPr>
            <w:r>
              <w:rPr>
                <w:i/>
                <w:iCs/>
                <w:sz w:val="22"/>
                <w:szCs w:val="22"/>
              </w:rPr>
              <w:t>*</w:t>
            </w:r>
            <w:r>
              <w:rPr>
                <w:sz w:val="22"/>
                <w:szCs w:val="22"/>
              </w:rPr>
              <w:t>District Curriculum Long-Range Plan on the Curriculum Development page of the district website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C6AAE" w:rsidRDefault="009C6AAE"/>
          <w:p w:rsidR="009C6AAE" w:rsidRDefault="009C6AAE"/>
          <w:p w:rsidR="009C6AAE" w:rsidRDefault="009C6AAE"/>
          <w:p w:rsidR="009C6AAE" w:rsidRDefault="009C6AAE"/>
          <w:p w:rsidR="009C6AAE" w:rsidRDefault="009C6AAE"/>
          <w:p w:rsidR="00A77B3E" w:rsidRPr="009C6AAE" w:rsidRDefault="009C6AAE">
            <w:pPr>
              <w:rPr>
                <w:sz w:val="22"/>
              </w:rPr>
            </w:pPr>
            <w:r w:rsidRPr="009C6AAE">
              <w:rPr>
                <w:sz w:val="22"/>
              </w:rPr>
              <w:t>How might</w:t>
            </w:r>
            <w:r>
              <w:rPr>
                <w:sz w:val="22"/>
              </w:rPr>
              <w:t xml:space="preserve"> this process be reversed</w:t>
            </w:r>
            <w:r w:rsidR="006A396F">
              <w:rPr>
                <w:sz w:val="22"/>
              </w:rPr>
              <w:t>—curricular materials aligned with the S/B or now the Iowa Core</w:t>
            </w:r>
            <w:r>
              <w:rPr>
                <w:sz w:val="22"/>
              </w:rPr>
              <w:t>?</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ind w:left="270"/>
              <w:jc w:val="center"/>
            </w:pPr>
            <w:r>
              <w:rPr>
                <w:b/>
                <w:bCs/>
                <w:sz w:val="22"/>
                <w:szCs w:val="22"/>
              </w:rPr>
              <w:t>Element: Instruction</w:t>
            </w:r>
          </w:p>
          <w:p w:rsidR="00A77B3E" w:rsidRDefault="00186657">
            <w:pPr>
              <w:ind w:left="270"/>
              <w:jc w:val="center"/>
              <w:rPr>
                <w:sz w:val="22"/>
                <w:szCs w:val="22"/>
              </w:rPr>
            </w:pPr>
            <w:r>
              <w:rPr>
                <w:sz w:val="22"/>
                <w:szCs w:val="22"/>
              </w:rPr>
              <w:t>(How the curriculum is taught.)</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3"/>
              </w:numPr>
              <w:tabs>
                <w:tab w:val="num" w:pos="270"/>
              </w:tabs>
              <w:ind w:left="270" w:hanging="270"/>
            </w:pPr>
            <w:r>
              <w:rPr>
                <w:sz w:val="22"/>
                <w:szCs w:val="22"/>
              </w:rPr>
              <w:t xml:space="preserve">What evidence is there that diverse instructional strategies and methods are used to teach the standards and grade- level expectations (benchmarks)?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Walk through summaries (MXweb) show a variety of strategies being used in reading and math including: </w:t>
            </w:r>
          </w:p>
          <w:p w:rsidR="00A77B3E" w:rsidRDefault="00186657">
            <w:pPr>
              <w:rPr>
                <w:sz w:val="22"/>
                <w:szCs w:val="22"/>
              </w:rPr>
            </w:pPr>
            <w:r>
              <w:rPr>
                <w:sz w:val="22"/>
                <w:szCs w:val="22"/>
              </w:rPr>
              <w:t>Small Group Instruction (SGI) intervention grouping</w:t>
            </w:r>
          </w:p>
          <w:p w:rsidR="00A77B3E" w:rsidRDefault="00186657">
            <w:pPr>
              <w:rPr>
                <w:sz w:val="22"/>
                <w:szCs w:val="22"/>
              </w:rPr>
            </w:pPr>
            <w:r>
              <w:rPr>
                <w:sz w:val="22"/>
                <w:szCs w:val="22"/>
              </w:rPr>
              <w:t xml:space="preserve">Read-Alouds </w:t>
            </w:r>
          </w:p>
          <w:p w:rsidR="00A77B3E" w:rsidRDefault="00186657">
            <w:pPr>
              <w:rPr>
                <w:sz w:val="22"/>
                <w:szCs w:val="22"/>
              </w:rPr>
            </w:pPr>
            <w:r>
              <w:rPr>
                <w:sz w:val="22"/>
                <w:szCs w:val="22"/>
              </w:rPr>
              <w:t xml:space="preserve">Frayer Model Question/Answer/Relationship (QAR) Think Alouds </w:t>
            </w:r>
          </w:p>
          <w:p w:rsidR="00A77B3E" w:rsidRDefault="00186657">
            <w:pPr>
              <w:rPr>
                <w:sz w:val="22"/>
                <w:szCs w:val="22"/>
              </w:rPr>
            </w:pPr>
            <w:r>
              <w:rPr>
                <w:sz w:val="22"/>
                <w:szCs w:val="22"/>
              </w:rPr>
              <w:t>Guided Reading Picture/Word/Inductive/Model (PWIM)</w:t>
            </w:r>
          </w:p>
          <w:p w:rsidR="00A77B3E" w:rsidRDefault="00186657">
            <w:pPr>
              <w:rPr>
                <w:sz w:val="22"/>
                <w:szCs w:val="22"/>
              </w:rPr>
            </w:pPr>
            <w:r>
              <w:rPr>
                <w:sz w:val="22"/>
                <w:szCs w:val="22"/>
              </w:rPr>
              <w:t>Microsoft Implementation log for 13 K-5 teachers tracks the use of strategies.</w:t>
            </w:r>
          </w:p>
          <w:p w:rsidR="009C6AAE" w:rsidRDefault="00186657" w:rsidP="009C6AAE">
            <w:pPr>
              <w:pStyle w:val="ListParagraph"/>
              <w:numPr>
                <w:ilvl w:val="0"/>
                <w:numId w:val="14"/>
              </w:numPr>
              <w:rPr>
                <w:sz w:val="22"/>
                <w:szCs w:val="22"/>
              </w:rPr>
            </w:pPr>
            <w:r w:rsidRPr="009C6AAE">
              <w:rPr>
                <w:sz w:val="22"/>
                <w:szCs w:val="22"/>
              </w:rPr>
              <w:t>Professional Development next year will focus on specific strategies to implement K-5</w:t>
            </w:r>
          </w:p>
          <w:p w:rsidR="009C6AAE" w:rsidRDefault="009C6AAE" w:rsidP="009C6AAE">
            <w:pPr>
              <w:rPr>
                <w:sz w:val="22"/>
                <w:szCs w:val="22"/>
              </w:rPr>
            </w:pPr>
          </w:p>
          <w:p w:rsidR="009C6AAE" w:rsidRDefault="009C6AAE" w:rsidP="009C6AAE">
            <w:pPr>
              <w:rPr>
                <w:sz w:val="22"/>
                <w:szCs w:val="22"/>
              </w:rPr>
            </w:pPr>
          </w:p>
          <w:p w:rsidR="009C6AAE" w:rsidRDefault="009C6AAE" w:rsidP="009C6AAE">
            <w:pPr>
              <w:rPr>
                <w:sz w:val="22"/>
                <w:szCs w:val="22"/>
              </w:rPr>
            </w:pPr>
          </w:p>
          <w:p w:rsidR="009C6AAE" w:rsidRDefault="009C6AAE" w:rsidP="009C6AAE">
            <w:pPr>
              <w:rPr>
                <w:sz w:val="22"/>
                <w:szCs w:val="22"/>
              </w:rPr>
            </w:pPr>
          </w:p>
          <w:p w:rsidR="009C6AAE" w:rsidRDefault="009C6AAE" w:rsidP="009C6AAE">
            <w:pPr>
              <w:rPr>
                <w:sz w:val="22"/>
                <w:szCs w:val="22"/>
              </w:rPr>
            </w:pPr>
            <w:r>
              <w:rPr>
                <w:sz w:val="22"/>
                <w:szCs w:val="22"/>
              </w:rPr>
              <w:t>Teachers mentioned several products (AR, SuccessMaker, Math Flash, Café, Educational City) when asked a question about differentiating instruction.</w:t>
            </w:r>
          </w:p>
          <w:p w:rsidR="009C6AAE" w:rsidRDefault="009C6AAE" w:rsidP="009C6AAE">
            <w:pPr>
              <w:rPr>
                <w:sz w:val="22"/>
                <w:szCs w:val="22"/>
              </w:rPr>
            </w:pPr>
          </w:p>
          <w:p w:rsidR="00FE07A3" w:rsidRDefault="009C6AAE" w:rsidP="009C6AAE">
            <w:pPr>
              <w:rPr>
                <w:sz w:val="22"/>
                <w:szCs w:val="22"/>
              </w:rPr>
            </w:pPr>
            <w:r>
              <w:rPr>
                <w:sz w:val="22"/>
                <w:szCs w:val="22"/>
              </w:rPr>
              <w:t xml:space="preserve">When asked about how teachers differentiate instruction, principals mentioned that teachers use </w:t>
            </w:r>
            <w:r w:rsidR="00F37F39">
              <w:rPr>
                <w:sz w:val="22"/>
                <w:szCs w:val="22"/>
              </w:rPr>
              <w:t>m</w:t>
            </w:r>
            <w:r>
              <w:rPr>
                <w:sz w:val="22"/>
                <w:szCs w:val="22"/>
              </w:rPr>
              <w:t>any programs.</w:t>
            </w:r>
          </w:p>
          <w:p w:rsidR="00FE07A3" w:rsidRDefault="00FE07A3" w:rsidP="009C6AAE">
            <w:pPr>
              <w:rPr>
                <w:sz w:val="22"/>
                <w:szCs w:val="22"/>
              </w:rPr>
            </w:pPr>
          </w:p>
          <w:p w:rsidR="00A77B3E" w:rsidRPr="009C6AAE" w:rsidRDefault="00FE07A3" w:rsidP="00B96DBF">
            <w:pPr>
              <w:rPr>
                <w:sz w:val="22"/>
                <w:szCs w:val="22"/>
              </w:rPr>
            </w:pPr>
            <w:r>
              <w:rPr>
                <w:sz w:val="22"/>
                <w:szCs w:val="22"/>
              </w:rPr>
              <w:t>Interviews indicated a lack of a collective understanding of differentiation; some spoke of different ‘programs</w:t>
            </w:r>
            <w:r w:rsidR="00B96DBF">
              <w:rPr>
                <w:sz w:val="22"/>
                <w:szCs w:val="22"/>
              </w:rPr>
              <w:t xml:space="preserve">’ </w:t>
            </w:r>
            <w:r>
              <w:rPr>
                <w:sz w:val="22"/>
                <w:szCs w:val="22"/>
              </w:rPr>
              <w:t>rather than instructional</w:t>
            </w:r>
            <w:r w:rsidR="00B96DBF">
              <w:rPr>
                <w:sz w:val="22"/>
                <w:szCs w:val="22"/>
              </w:rPr>
              <w:t xml:space="preserve"> changes; most referred to differentiating the product the students were allowed to turn in to evaluate learning rather than what the teacher does to assess/change instruction for a child.</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Walk through template</w:t>
            </w:r>
          </w:p>
          <w:p w:rsidR="00A77B3E" w:rsidRDefault="00A77B3E">
            <w:pPr>
              <w:rPr>
                <w:sz w:val="22"/>
                <w:szCs w:val="22"/>
              </w:rPr>
            </w:pPr>
          </w:p>
          <w:p w:rsidR="00A77B3E" w:rsidRDefault="00186657">
            <w:pPr>
              <w:rPr>
                <w:sz w:val="22"/>
                <w:szCs w:val="22"/>
              </w:rPr>
            </w:pPr>
            <w:r>
              <w:rPr>
                <w:sz w:val="22"/>
                <w:szCs w:val="22"/>
              </w:rPr>
              <w:t>Teacher evaluations</w:t>
            </w:r>
          </w:p>
          <w:p w:rsidR="00A77B3E" w:rsidRDefault="00A77B3E">
            <w:pPr>
              <w:rPr>
                <w:sz w:val="22"/>
                <w:szCs w:val="22"/>
              </w:rPr>
            </w:pPr>
          </w:p>
          <w:p w:rsidR="00A77B3E" w:rsidRDefault="00186657">
            <w:pPr>
              <w:rPr>
                <w:sz w:val="22"/>
                <w:szCs w:val="22"/>
              </w:rPr>
            </w:pPr>
            <w:r>
              <w:rPr>
                <w:sz w:val="22"/>
                <w:szCs w:val="22"/>
              </w:rPr>
              <w:t>Individual Education Program (IEP)</w:t>
            </w:r>
          </w:p>
          <w:p w:rsidR="00A77B3E" w:rsidRDefault="00A77B3E">
            <w:pPr>
              <w:rPr>
                <w:sz w:val="22"/>
                <w:szCs w:val="22"/>
              </w:rPr>
            </w:pPr>
          </w:p>
          <w:p w:rsidR="00A77B3E" w:rsidRDefault="00186657">
            <w:pPr>
              <w:rPr>
                <w:sz w:val="22"/>
                <w:szCs w:val="22"/>
              </w:rPr>
            </w:pPr>
            <w:r>
              <w:rPr>
                <w:sz w:val="22"/>
                <w:szCs w:val="22"/>
              </w:rPr>
              <w:t>Teacher lesson plans</w:t>
            </w:r>
          </w:p>
          <w:p w:rsidR="00A77B3E" w:rsidRDefault="00A77B3E">
            <w:pPr>
              <w:rPr>
                <w:sz w:val="22"/>
                <w:szCs w:val="22"/>
              </w:rPr>
            </w:pPr>
          </w:p>
          <w:p w:rsidR="00A77B3E" w:rsidRDefault="00186657">
            <w:pPr>
              <w:rPr>
                <w:sz w:val="22"/>
                <w:szCs w:val="22"/>
              </w:rPr>
            </w:pPr>
            <w:r>
              <w:rPr>
                <w:sz w:val="22"/>
                <w:szCs w:val="22"/>
              </w:rPr>
              <w:t xml:space="preserve">Teacher portfolios </w:t>
            </w:r>
          </w:p>
          <w:p w:rsidR="00A77B3E" w:rsidRDefault="00A77B3E">
            <w:pPr>
              <w:rPr>
                <w:sz w:val="22"/>
                <w:szCs w:val="22"/>
              </w:rPr>
            </w:pPr>
          </w:p>
          <w:p w:rsidR="00A77B3E" w:rsidRDefault="00186657">
            <w:pPr>
              <w:rPr>
                <w:sz w:val="22"/>
                <w:szCs w:val="22"/>
              </w:rPr>
            </w:pPr>
            <w:r>
              <w:rPr>
                <w:sz w:val="22"/>
                <w:szCs w:val="22"/>
              </w:rPr>
              <w:t>Microsoft implementation log</w:t>
            </w:r>
          </w:p>
          <w:p w:rsidR="00A77B3E" w:rsidRDefault="00A77B3E">
            <w:pPr>
              <w:rPr>
                <w:sz w:val="22"/>
                <w:szCs w:val="22"/>
              </w:rPr>
            </w:pPr>
          </w:p>
          <w:p w:rsidR="009C6AAE" w:rsidRDefault="00186657">
            <w:pPr>
              <w:rPr>
                <w:sz w:val="22"/>
                <w:szCs w:val="22"/>
              </w:rPr>
            </w:pPr>
            <w:r>
              <w:rPr>
                <w:sz w:val="22"/>
                <w:szCs w:val="22"/>
              </w:rPr>
              <w:t>*Building Professional Deve</w:t>
            </w:r>
            <w:r w:rsidR="00015119">
              <w:rPr>
                <w:sz w:val="22"/>
                <w:szCs w:val="22"/>
              </w:rPr>
              <w:t>l</w:t>
            </w:r>
            <w:r>
              <w:rPr>
                <w:sz w:val="22"/>
                <w:szCs w:val="22"/>
              </w:rPr>
              <w:t>opment Plan</w:t>
            </w:r>
          </w:p>
          <w:p w:rsidR="009C6AAE" w:rsidRDefault="009C6AAE">
            <w:pPr>
              <w:rPr>
                <w:sz w:val="22"/>
                <w:szCs w:val="22"/>
              </w:rPr>
            </w:pPr>
          </w:p>
          <w:p w:rsidR="009C6AAE" w:rsidRDefault="009C6AAE">
            <w:pPr>
              <w:rPr>
                <w:sz w:val="22"/>
                <w:szCs w:val="22"/>
              </w:rPr>
            </w:pPr>
            <w:r>
              <w:rPr>
                <w:sz w:val="22"/>
                <w:szCs w:val="22"/>
              </w:rPr>
              <w:t>Teacher interviews</w:t>
            </w:r>
          </w:p>
          <w:p w:rsidR="009C6AAE" w:rsidRDefault="009C6AAE">
            <w:pPr>
              <w:rPr>
                <w:sz w:val="22"/>
                <w:szCs w:val="22"/>
              </w:rPr>
            </w:pPr>
          </w:p>
          <w:p w:rsidR="009C6AAE" w:rsidRDefault="009C6AAE">
            <w:pPr>
              <w:rPr>
                <w:sz w:val="22"/>
                <w:szCs w:val="22"/>
              </w:rPr>
            </w:pPr>
          </w:p>
          <w:p w:rsidR="009C6AAE" w:rsidRDefault="009C6AAE">
            <w:pPr>
              <w:rPr>
                <w:sz w:val="22"/>
                <w:szCs w:val="22"/>
              </w:rPr>
            </w:pPr>
          </w:p>
          <w:p w:rsidR="009C6AAE" w:rsidRDefault="009C6AAE">
            <w:pPr>
              <w:rPr>
                <w:sz w:val="22"/>
                <w:szCs w:val="22"/>
              </w:rPr>
            </w:pPr>
          </w:p>
          <w:p w:rsidR="00924199" w:rsidRDefault="009C6AAE">
            <w:pPr>
              <w:rPr>
                <w:sz w:val="22"/>
                <w:szCs w:val="22"/>
              </w:rPr>
            </w:pPr>
            <w:r>
              <w:rPr>
                <w:sz w:val="22"/>
                <w:szCs w:val="22"/>
              </w:rPr>
              <w:t>Principal interviews</w:t>
            </w:r>
          </w:p>
          <w:p w:rsidR="00924199" w:rsidRDefault="00924199">
            <w:pPr>
              <w:rPr>
                <w:sz w:val="22"/>
                <w:szCs w:val="22"/>
              </w:rPr>
            </w:pPr>
          </w:p>
          <w:p w:rsidR="00924199" w:rsidRDefault="00924199">
            <w:pPr>
              <w:rPr>
                <w:sz w:val="22"/>
                <w:szCs w:val="22"/>
              </w:rPr>
            </w:pPr>
          </w:p>
          <w:p w:rsidR="00924199" w:rsidRDefault="00924199">
            <w:pPr>
              <w:rPr>
                <w:sz w:val="22"/>
                <w:szCs w:val="22"/>
              </w:rPr>
            </w:pPr>
          </w:p>
          <w:p w:rsidR="00924199" w:rsidRDefault="00924199">
            <w:pPr>
              <w:rPr>
                <w:sz w:val="22"/>
                <w:szCs w:val="22"/>
              </w:rPr>
            </w:pPr>
          </w:p>
          <w:p w:rsidR="00A77B3E" w:rsidRDefault="00924199">
            <w:pPr>
              <w:rPr>
                <w:sz w:val="22"/>
                <w:szCs w:val="22"/>
              </w:rPr>
            </w:pPr>
            <w:r>
              <w:rPr>
                <w:sz w:val="22"/>
                <w:szCs w:val="22"/>
              </w:rPr>
              <w:t>Teacher and principal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9C6AAE" w:rsidRDefault="009C6AAE" w:rsidP="00777B71">
            <w:pPr>
              <w:rPr>
                <w:sz w:val="22"/>
                <w:szCs w:val="22"/>
              </w:rPr>
            </w:pPr>
          </w:p>
          <w:p w:rsidR="00777B71" w:rsidRDefault="009C6AAE" w:rsidP="00777B71">
            <w:pPr>
              <w:rPr>
                <w:sz w:val="22"/>
                <w:szCs w:val="22"/>
              </w:rPr>
            </w:pPr>
            <w:r>
              <w:rPr>
                <w:sz w:val="22"/>
                <w:szCs w:val="22"/>
              </w:rPr>
              <w:t xml:space="preserve">Principals and teachers might engage in discussions of personal strategies to determine need, teaching strategies to differentiate, and the difference between </w:t>
            </w:r>
            <w:r w:rsidR="00F37F39">
              <w:rPr>
                <w:sz w:val="22"/>
                <w:szCs w:val="22"/>
              </w:rPr>
              <w:t>products and teacher strategies; when/where to use each.</w:t>
            </w: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A77B3E" w:rsidRDefault="00A77B3E" w:rsidP="00777B71"/>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C5F" w:rsidRDefault="00514C5F">
            <w:r>
              <w:t>X</w:t>
            </w:r>
          </w:p>
          <w:p w:rsidR="00514C5F" w:rsidRPr="00514C5F" w:rsidRDefault="00514C5F" w:rsidP="00514C5F">
            <w:pPr>
              <w:rPr>
                <w:sz w:val="22"/>
              </w:rPr>
            </w:pPr>
            <w:r w:rsidRPr="00514C5F">
              <w:rPr>
                <w:sz w:val="22"/>
              </w:rPr>
              <w:t xml:space="preserve">Reflect on cultivating practices that improve on of instructional feedback (immediacy, accuracy, and meaningfulness) anchored in district and building goals through both administrative support and peer interactions.  </w:t>
            </w:r>
          </w:p>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3"/>
              </w:numPr>
              <w:tabs>
                <w:tab w:val="num" w:pos="270"/>
              </w:tabs>
              <w:ind w:left="270" w:hanging="270"/>
            </w:pPr>
            <w:r>
              <w:rPr>
                <w:sz w:val="22"/>
                <w:szCs w:val="22"/>
              </w:rPr>
              <w:t>What evidence is there that teachers use inclusive practices for addressing diverse learners (e.g., ELL, Special Education, 504, Talented and Gifted, Title I, Low SES)?</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Special Education students and TUG students receive  Accommodation and Modifications to the curriculum. </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 xml:space="preserve">Special Education teacher is assigned to 1-4  general education classrooms per grade. (Co-Teaching) </w:t>
            </w:r>
          </w:p>
          <w:p w:rsidR="00A77B3E" w:rsidRDefault="00A77B3E">
            <w:pPr>
              <w:rPr>
                <w:sz w:val="22"/>
                <w:szCs w:val="22"/>
              </w:rPr>
            </w:pPr>
          </w:p>
          <w:p w:rsidR="00A77B3E" w:rsidRDefault="00186657">
            <w:pPr>
              <w:rPr>
                <w:sz w:val="22"/>
                <w:szCs w:val="22"/>
              </w:rPr>
            </w:pPr>
            <w:r>
              <w:rPr>
                <w:sz w:val="22"/>
                <w:szCs w:val="22"/>
              </w:rPr>
              <w:t>English Language Learners (ELL) are included in the general education classrooms,</w:t>
            </w:r>
          </w:p>
          <w:p w:rsidR="00A77B3E" w:rsidRDefault="00A77B3E">
            <w:pPr>
              <w:rPr>
                <w:sz w:val="22"/>
                <w:szCs w:val="22"/>
              </w:rPr>
            </w:pPr>
          </w:p>
          <w:p w:rsidR="00A77B3E" w:rsidRDefault="00186657">
            <w:pPr>
              <w:rPr>
                <w:sz w:val="22"/>
                <w:szCs w:val="22"/>
              </w:rPr>
            </w:pPr>
            <w:r>
              <w:rPr>
                <w:sz w:val="22"/>
                <w:szCs w:val="22"/>
              </w:rPr>
              <w:t xml:space="preserve">School-wide Title I program has a teachers assigned to each classroom, </w:t>
            </w:r>
          </w:p>
          <w:p w:rsidR="00D54B5C" w:rsidRDefault="00D54B5C">
            <w:pPr>
              <w:rPr>
                <w:i/>
                <w:iCs/>
                <w:sz w:val="22"/>
                <w:szCs w:val="22"/>
              </w:rPr>
            </w:pPr>
          </w:p>
          <w:p w:rsidR="00D54B5C" w:rsidRPr="00F37F39" w:rsidRDefault="00F37F39">
            <w:pPr>
              <w:rPr>
                <w:iCs/>
                <w:sz w:val="22"/>
                <w:szCs w:val="22"/>
              </w:rPr>
            </w:pPr>
            <w:r>
              <w:rPr>
                <w:iCs/>
                <w:sz w:val="22"/>
                <w:szCs w:val="22"/>
              </w:rPr>
              <w:t>Teachers and principals indicated a positive reaction to the district going building-wide with Title I this year.  They also talked about the conversations occurring with SPED teachers assigned to grades.</w:t>
            </w: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25: How often are low performing students receiving instruction that matches their learning needs?</w:t>
            </w:r>
          </w:p>
          <w:p w:rsidR="00D54B5C" w:rsidRDefault="00D54B5C">
            <w:pPr>
              <w:rPr>
                <w:sz w:val="22"/>
                <w:szCs w:val="22"/>
              </w:rPr>
            </w:pPr>
          </w:p>
          <w:p w:rsidR="00D54B5C" w:rsidRDefault="00D54B5C">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50: How often are “low performing” students given additional time to learn the essential knowledge and skills expected by the district?</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IEP’s</w:t>
            </w:r>
          </w:p>
          <w:p w:rsidR="00A77B3E" w:rsidRDefault="00186657">
            <w:pPr>
              <w:rPr>
                <w:sz w:val="22"/>
                <w:szCs w:val="22"/>
              </w:rPr>
            </w:pPr>
            <w:r>
              <w:rPr>
                <w:sz w:val="22"/>
                <w:szCs w:val="22"/>
              </w:rPr>
              <w:t>504 Plans</w:t>
            </w:r>
          </w:p>
          <w:p w:rsidR="00A77B3E" w:rsidRDefault="00186657">
            <w:pPr>
              <w:rPr>
                <w:sz w:val="22"/>
                <w:szCs w:val="22"/>
              </w:rPr>
            </w:pPr>
            <w:r>
              <w:rPr>
                <w:sz w:val="22"/>
                <w:szCs w:val="22"/>
              </w:rPr>
              <w:t>Talented and Uniquely Gifted (TUG) schedule and rubric</w:t>
            </w:r>
          </w:p>
          <w:p w:rsidR="00A77B3E" w:rsidRDefault="00A77B3E">
            <w:pPr>
              <w:rPr>
                <w:sz w:val="22"/>
                <w:szCs w:val="22"/>
              </w:rPr>
            </w:pPr>
          </w:p>
          <w:p w:rsidR="00A77B3E" w:rsidRDefault="00186657">
            <w:pPr>
              <w:rPr>
                <w:sz w:val="22"/>
                <w:szCs w:val="22"/>
              </w:rPr>
            </w:pPr>
            <w:r>
              <w:rPr>
                <w:sz w:val="22"/>
                <w:szCs w:val="22"/>
              </w:rPr>
              <w:t>Special Education teacher schedule and IEP’s</w:t>
            </w:r>
          </w:p>
          <w:p w:rsidR="00A77B3E" w:rsidRDefault="00A77B3E">
            <w:pPr>
              <w:rPr>
                <w:i/>
                <w:iCs/>
                <w:sz w:val="22"/>
                <w:szCs w:val="22"/>
              </w:rPr>
            </w:pPr>
          </w:p>
          <w:p w:rsidR="00A77B3E" w:rsidRDefault="00186657">
            <w:pPr>
              <w:rPr>
                <w:sz w:val="22"/>
                <w:szCs w:val="22"/>
              </w:rPr>
            </w:pPr>
            <w:r>
              <w:rPr>
                <w:sz w:val="22"/>
                <w:szCs w:val="22"/>
              </w:rPr>
              <w:t>ELL teacher schedule</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Title I teacher schedules</w:t>
            </w:r>
          </w:p>
          <w:p w:rsidR="00D54B5C" w:rsidRDefault="00D54B5C">
            <w:pPr>
              <w:rPr>
                <w:sz w:val="22"/>
                <w:szCs w:val="22"/>
              </w:rPr>
            </w:pPr>
          </w:p>
          <w:p w:rsidR="00D54B5C" w:rsidRDefault="00F37F39">
            <w:pPr>
              <w:rPr>
                <w:sz w:val="22"/>
                <w:szCs w:val="22"/>
              </w:rPr>
            </w:pPr>
            <w:r>
              <w:rPr>
                <w:sz w:val="22"/>
                <w:szCs w:val="22"/>
              </w:rPr>
              <w:t>Teacher and principal interviews.</w:t>
            </w:r>
          </w:p>
          <w:p w:rsidR="00D54B5C" w:rsidRDefault="00D54B5C">
            <w:pPr>
              <w:rPr>
                <w:sz w:val="22"/>
                <w:szCs w:val="22"/>
              </w:rPr>
            </w:pPr>
          </w:p>
          <w:p w:rsidR="00F37F39" w:rsidRDefault="00F37F39">
            <w:pPr>
              <w:rPr>
                <w:sz w:val="22"/>
                <w:szCs w:val="22"/>
              </w:rPr>
            </w:pPr>
          </w:p>
          <w:p w:rsidR="00F37F39" w:rsidRDefault="00F37F39">
            <w:pPr>
              <w:rPr>
                <w:sz w:val="22"/>
                <w:szCs w:val="22"/>
              </w:rPr>
            </w:pPr>
          </w:p>
          <w:p w:rsidR="00F37F39" w:rsidRDefault="00F37F39">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p>
          <w:p w:rsidR="00D54B5C" w:rsidRDefault="00186657">
            <w:pPr>
              <w:rPr>
                <w:sz w:val="22"/>
                <w:szCs w:val="22"/>
              </w:rPr>
            </w:pPr>
            <w:r>
              <w:rPr>
                <w:sz w:val="22"/>
                <w:szCs w:val="22"/>
              </w:rPr>
              <w:t>Question 25</w:t>
            </w:r>
          </w:p>
          <w:p w:rsidR="00D54B5C" w:rsidRPr="003A27CD" w:rsidRDefault="00D54B5C" w:rsidP="00D54B5C">
            <w:pPr>
              <w:rPr>
                <w:sz w:val="22"/>
              </w:rPr>
            </w:pPr>
            <w:r>
              <w:rPr>
                <w:sz w:val="22"/>
              </w:rPr>
              <w:t>60.6</w:t>
            </w:r>
            <w:r w:rsidRPr="003A27CD">
              <w:rPr>
                <w:sz w:val="22"/>
              </w:rPr>
              <w:t>% (</w:t>
            </w:r>
            <w:r>
              <w:rPr>
                <w:sz w:val="22"/>
              </w:rPr>
              <w:t>43</w:t>
            </w:r>
            <w:r w:rsidRPr="003A27CD">
              <w:rPr>
                <w:sz w:val="22"/>
              </w:rPr>
              <w:t xml:space="preserve"> of </w:t>
            </w:r>
            <w:r>
              <w:rPr>
                <w:sz w:val="22"/>
              </w:rPr>
              <w:t>7</w:t>
            </w:r>
            <w:r w:rsidRPr="003A27CD">
              <w:rPr>
                <w:sz w:val="22"/>
              </w:rPr>
              <w:t xml:space="preserve">1) of the teachers indicated  </w:t>
            </w:r>
            <w:r>
              <w:rPr>
                <w:sz w:val="22"/>
              </w:rPr>
              <w:t>“frequently”</w:t>
            </w:r>
          </w:p>
          <w:p w:rsidR="00A77B3E" w:rsidRDefault="00A77B3E">
            <w:pPr>
              <w:rPr>
                <w:sz w:val="22"/>
                <w:szCs w:val="22"/>
              </w:rPr>
            </w:pPr>
          </w:p>
          <w:p w:rsidR="00A77B3E" w:rsidRDefault="00186657">
            <w:pPr>
              <w:rPr>
                <w:i/>
                <w:iCs/>
                <w:sz w:val="22"/>
                <w:szCs w:val="22"/>
              </w:rPr>
            </w:pPr>
            <w:r>
              <w:rPr>
                <w:i/>
                <w:iCs/>
                <w:sz w:val="22"/>
                <w:szCs w:val="22"/>
              </w:rPr>
              <w:t>Practices Inventory</w:t>
            </w:r>
          </w:p>
          <w:p w:rsidR="00D54B5C" w:rsidRDefault="00186657">
            <w:pPr>
              <w:rPr>
                <w:sz w:val="22"/>
                <w:szCs w:val="22"/>
              </w:rPr>
            </w:pPr>
            <w:r>
              <w:rPr>
                <w:sz w:val="22"/>
                <w:szCs w:val="22"/>
              </w:rPr>
              <w:t>Question 50</w:t>
            </w:r>
          </w:p>
          <w:p w:rsidR="00A77B3E" w:rsidRPr="009F332F" w:rsidRDefault="00D54B5C">
            <w:pPr>
              <w:rPr>
                <w:sz w:val="22"/>
              </w:rPr>
            </w:pPr>
            <w:r>
              <w:rPr>
                <w:sz w:val="22"/>
              </w:rPr>
              <w:t>83.1</w:t>
            </w:r>
            <w:r w:rsidRPr="003A27CD">
              <w:rPr>
                <w:sz w:val="22"/>
              </w:rPr>
              <w:t>% (</w:t>
            </w:r>
            <w:r>
              <w:rPr>
                <w:sz w:val="22"/>
              </w:rPr>
              <w:t>59/71</w:t>
            </w:r>
            <w:r w:rsidRPr="003A27CD">
              <w:rPr>
                <w:sz w:val="22"/>
              </w:rPr>
              <w:t>) of the teachers indicated “</w:t>
            </w:r>
            <w:r>
              <w:rPr>
                <w:sz w:val="22"/>
              </w:rPr>
              <w:t>sometimes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F37F39" w:rsidRDefault="00F37F39" w:rsidP="00777B71">
            <w:pPr>
              <w:rPr>
                <w:sz w:val="22"/>
                <w:szCs w:val="22"/>
              </w:rPr>
            </w:pPr>
          </w:p>
          <w:p w:rsidR="00F37F39" w:rsidRDefault="00F37F39" w:rsidP="00777B71">
            <w:pPr>
              <w:rPr>
                <w:sz w:val="22"/>
                <w:szCs w:val="22"/>
              </w:rPr>
            </w:pPr>
          </w:p>
          <w:p w:rsidR="00777B71" w:rsidRDefault="00777B71" w:rsidP="00777B71">
            <w:r>
              <w:rPr>
                <w:sz w:val="22"/>
                <w:szCs w:val="22"/>
              </w:rPr>
              <w:t xml:space="preserve">Question 25 – research-based response should be </w:t>
            </w:r>
            <w:r>
              <w:rPr>
                <w:i/>
                <w:iCs/>
                <w:sz w:val="22"/>
                <w:szCs w:val="22"/>
              </w:rPr>
              <w:t>frequently</w:t>
            </w:r>
            <w:r>
              <w:rPr>
                <w:sz w:val="22"/>
                <w:szCs w:val="22"/>
              </w:rPr>
              <w:t xml:space="preserve"> to </w:t>
            </w:r>
            <w:r>
              <w:rPr>
                <w:i/>
                <w:iCs/>
                <w:sz w:val="22"/>
                <w:szCs w:val="22"/>
              </w:rPr>
              <w:t>always</w:t>
            </w: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A77B3E" w:rsidRDefault="00777B71" w:rsidP="00777B71">
            <w:r>
              <w:rPr>
                <w:sz w:val="22"/>
                <w:szCs w:val="22"/>
              </w:rPr>
              <w:t xml:space="preserve">Question 50 – research-based response should be </w:t>
            </w:r>
            <w:r>
              <w:rPr>
                <w:i/>
                <w:iCs/>
                <w:sz w:val="22"/>
                <w:szCs w:val="22"/>
              </w:rPr>
              <w:t>frequently</w:t>
            </w:r>
            <w:r>
              <w:rPr>
                <w:sz w:val="22"/>
                <w:szCs w:val="22"/>
              </w:rPr>
              <w:t xml:space="preserve"> to </w:t>
            </w:r>
            <w:r>
              <w:rPr>
                <w:i/>
                <w:iCs/>
                <w:sz w:val="22"/>
                <w:szCs w:val="22"/>
              </w:rPr>
              <w:t>always</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3"/>
              </w:numPr>
              <w:tabs>
                <w:tab w:val="num" w:pos="270"/>
              </w:tabs>
              <w:ind w:left="270" w:hanging="270"/>
            </w:pPr>
            <w:r>
              <w:rPr>
                <w:sz w:val="22"/>
                <w:szCs w:val="22"/>
              </w:rPr>
              <w:t xml:space="preserve">What evidence is there that educators are aware of evidence-based research supporting their instructional strategies and methods?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District professional development has focused on DuFour’s research on PLC’s and characteristics of effective (Iowa Core) instruction, and peer observation (Variety of articles shared).  Learning Teams developed SMART Goals (O’Neal, DuFour and Eaker) based on ITBS areas of need for that grade. Teams chose either Math or Reading</w:t>
            </w:r>
          </w:p>
          <w:p w:rsidR="00A77B3E" w:rsidRDefault="00186657">
            <w:pPr>
              <w:rPr>
                <w:sz w:val="22"/>
                <w:szCs w:val="22"/>
              </w:rPr>
            </w:pPr>
            <w:r>
              <w:rPr>
                <w:sz w:val="22"/>
                <w:szCs w:val="22"/>
              </w:rPr>
              <w:t>K-Reading Assessments</w:t>
            </w:r>
          </w:p>
          <w:p w:rsidR="00A77B3E" w:rsidRDefault="00186657">
            <w:pPr>
              <w:rPr>
                <w:sz w:val="22"/>
                <w:szCs w:val="22"/>
              </w:rPr>
            </w:pPr>
            <w:r>
              <w:rPr>
                <w:sz w:val="22"/>
                <w:szCs w:val="22"/>
              </w:rPr>
              <w:t>1st grade - Guided Reading</w:t>
            </w:r>
          </w:p>
          <w:p w:rsidR="00A77B3E" w:rsidRDefault="00186657">
            <w:pPr>
              <w:rPr>
                <w:sz w:val="22"/>
                <w:szCs w:val="22"/>
              </w:rPr>
            </w:pPr>
            <w:r>
              <w:rPr>
                <w:sz w:val="22"/>
                <w:szCs w:val="22"/>
              </w:rPr>
              <w:t>2nd - Reading Comprehension</w:t>
            </w:r>
          </w:p>
          <w:p w:rsidR="00A77B3E" w:rsidRDefault="00186657">
            <w:pPr>
              <w:rPr>
                <w:sz w:val="22"/>
                <w:szCs w:val="22"/>
              </w:rPr>
            </w:pPr>
            <w:r>
              <w:rPr>
                <w:sz w:val="22"/>
                <w:szCs w:val="22"/>
              </w:rPr>
              <w:t>3rd - Multiplication</w:t>
            </w:r>
          </w:p>
          <w:p w:rsidR="00A77B3E" w:rsidRDefault="00186657">
            <w:pPr>
              <w:rPr>
                <w:sz w:val="22"/>
                <w:szCs w:val="22"/>
              </w:rPr>
            </w:pPr>
            <w:r>
              <w:rPr>
                <w:sz w:val="22"/>
                <w:szCs w:val="22"/>
              </w:rPr>
              <w:t>4th - Multiplication</w:t>
            </w:r>
          </w:p>
          <w:p w:rsidR="00A77B3E" w:rsidRDefault="00186657">
            <w:pPr>
              <w:rPr>
                <w:sz w:val="22"/>
                <w:szCs w:val="22"/>
              </w:rPr>
            </w:pPr>
            <w:r>
              <w:rPr>
                <w:sz w:val="22"/>
                <w:szCs w:val="22"/>
              </w:rPr>
              <w:t>5th - Writing conventions</w:t>
            </w:r>
          </w:p>
          <w:p w:rsidR="00A77B3E" w:rsidRDefault="00A77B3E">
            <w:pPr>
              <w:rPr>
                <w:sz w:val="22"/>
                <w:szCs w:val="22"/>
              </w:rPr>
            </w:pPr>
          </w:p>
          <w:p w:rsidR="00A77B3E" w:rsidRDefault="00186657">
            <w:pPr>
              <w:rPr>
                <w:sz w:val="22"/>
                <w:szCs w:val="22"/>
              </w:rPr>
            </w:pPr>
            <w:r>
              <w:rPr>
                <w:sz w:val="22"/>
                <w:szCs w:val="22"/>
              </w:rPr>
              <w:t xml:space="preserve">Building Professional Development has focused on organization of Small Group Instruction for Reading (Miller and Diller, Boushey and Moser) </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Math and Reading Curriculum Teams (CT) have focused on alignment to Iowa Core (Stiggins Backwards Design Model)</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District Leadership Team (DLT) is focused on Standards-based reporting based on the work of DuFour, et.al.</w:t>
            </w:r>
          </w:p>
          <w:p w:rsidR="00A77B3E" w:rsidRDefault="00A77B3E">
            <w:pPr>
              <w:rPr>
                <w:i/>
                <w:iCs/>
                <w:sz w:val="22"/>
                <w:szCs w:val="22"/>
              </w:rPr>
            </w:pPr>
          </w:p>
          <w:p w:rsidR="00D54B5C" w:rsidRDefault="00D54B5C">
            <w:pPr>
              <w:rPr>
                <w:i/>
                <w:iCs/>
                <w:sz w:val="22"/>
                <w:szCs w:val="22"/>
              </w:rPr>
            </w:pPr>
          </w:p>
          <w:p w:rsidR="00741E94" w:rsidRDefault="00741E94">
            <w:pPr>
              <w:rPr>
                <w:i/>
                <w:iCs/>
                <w:sz w:val="22"/>
                <w:szCs w:val="22"/>
              </w:rPr>
            </w:pPr>
          </w:p>
          <w:p w:rsidR="00741E94" w:rsidRDefault="00741E94">
            <w:pPr>
              <w:rPr>
                <w:iCs/>
                <w:sz w:val="22"/>
                <w:szCs w:val="22"/>
              </w:rPr>
            </w:pPr>
            <w:r>
              <w:rPr>
                <w:iCs/>
                <w:sz w:val="22"/>
                <w:szCs w:val="22"/>
              </w:rPr>
              <w:t>Teachers indicated the use of many products/programs they use for assessments; however it was not clear as to whether they knew if these were research-based.</w:t>
            </w: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A77B3E" w:rsidRPr="00741E94" w:rsidRDefault="00A77B3E">
            <w:pPr>
              <w:rPr>
                <w:iCs/>
                <w:sz w:val="22"/>
                <w:szCs w:val="22"/>
              </w:rPr>
            </w:pPr>
          </w:p>
          <w:p w:rsidR="00A77B3E" w:rsidRDefault="00186657">
            <w:pPr>
              <w:rPr>
                <w:i/>
                <w:iCs/>
                <w:sz w:val="22"/>
                <w:szCs w:val="22"/>
              </w:rPr>
            </w:pPr>
            <w:r>
              <w:rPr>
                <w:i/>
                <w:iCs/>
                <w:sz w:val="22"/>
                <w:szCs w:val="22"/>
              </w:rPr>
              <w:t>Practices Inventory</w:t>
            </w:r>
            <w:r>
              <w:rPr>
                <w:sz w:val="22"/>
                <w:szCs w:val="22"/>
              </w:rPr>
              <w:t xml:space="preserve"> Question 3: How often does your building select professional development content and/or strategies that are scientifically research-based?</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 SMART Goals and Action Plans located in shared folder, binder at building level/central office.</w:t>
            </w:r>
          </w:p>
          <w:p w:rsidR="00A77B3E" w:rsidRDefault="00A77B3E">
            <w:pPr>
              <w:rPr>
                <w:sz w:val="22"/>
                <w:szCs w:val="22"/>
              </w:rPr>
            </w:pPr>
          </w:p>
          <w:p w:rsidR="00A77B3E" w:rsidRDefault="00186657">
            <w:pPr>
              <w:rPr>
                <w:sz w:val="22"/>
                <w:szCs w:val="22"/>
              </w:rPr>
            </w:pPr>
            <w:r>
              <w:rPr>
                <w:sz w:val="22"/>
                <w:szCs w:val="22"/>
              </w:rPr>
              <w:t>Peer observation checklist located in Curriculum Director’s office</w:t>
            </w:r>
          </w:p>
          <w:p w:rsidR="00A77B3E" w:rsidRDefault="00A77B3E">
            <w:pPr>
              <w:rPr>
                <w:sz w:val="22"/>
                <w:szCs w:val="22"/>
              </w:rPr>
            </w:pPr>
          </w:p>
          <w:p w:rsidR="00A77B3E" w:rsidRDefault="00186657">
            <w:pPr>
              <w:rPr>
                <w:sz w:val="22"/>
                <w:szCs w:val="22"/>
              </w:rPr>
            </w:pPr>
            <w:r>
              <w:rPr>
                <w:sz w:val="22"/>
                <w:szCs w:val="22"/>
              </w:rPr>
              <w:t>District Professional Development Plan and agendas</w:t>
            </w:r>
          </w:p>
          <w:p w:rsidR="00A77B3E" w:rsidRDefault="00186657">
            <w:pPr>
              <w:rPr>
                <w:sz w:val="22"/>
                <w:szCs w:val="22"/>
              </w:rPr>
            </w:pPr>
            <w:r>
              <w:rPr>
                <w:sz w:val="22"/>
                <w:szCs w:val="22"/>
              </w:rPr>
              <w:t>Monthly Learning Team summaries</w:t>
            </w:r>
          </w:p>
          <w:p w:rsidR="00A77B3E" w:rsidRDefault="00A77B3E">
            <w:pPr>
              <w:rPr>
                <w:sz w:val="22"/>
                <w:szCs w:val="22"/>
              </w:rPr>
            </w:pPr>
          </w:p>
          <w:p w:rsidR="00A77B3E" w:rsidRDefault="00186657">
            <w:pPr>
              <w:rPr>
                <w:sz w:val="22"/>
                <w:szCs w:val="22"/>
              </w:rPr>
            </w:pPr>
            <w:r>
              <w:rPr>
                <w:sz w:val="22"/>
                <w:szCs w:val="22"/>
              </w:rPr>
              <w:t>Building Professional Development Plan</w:t>
            </w:r>
          </w:p>
          <w:p w:rsidR="00A77B3E" w:rsidRDefault="00A77B3E">
            <w:pPr>
              <w:rPr>
                <w:i/>
                <w:iCs/>
                <w:sz w:val="22"/>
                <w:szCs w:val="22"/>
              </w:rPr>
            </w:pPr>
          </w:p>
          <w:p w:rsidR="00A77B3E" w:rsidRDefault="00186657">
            <w:pPr>
              <w:rPr>
                <w:sz w:val="22"/>
                <w:szCs w:val="22"/>
              </w:rPr>
            </w:pPr>
            <w:r>
              <w:rPr>
                <w:sz w:val="22"/>
                <w:szCs w:val="22"/>
              </w:rPr>
              <w:t>Curriculum Team agendas</w:t>
            </w:r>
          </w:p>
          <w:p w:rsidR="00A77B3E" w:rsidRDefault="00A77B3E">
            <w:pPr>
              <w:rPr>
                <w:i/>
                <w:iCs/>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DLT agendas and minutes (DLT website)</w:t>
            </w:r>
          </w:p>
          <w:p w:rsidR="00A77B3E" w:rsidRDefault="00186657">
            <w:pPr>
              <w:rPr>
                <w:sz w:val="22"/>
                <w:szCs w:val="22"/>
              </w:rPr>
            </w:pPr>
            <w:r>
              <w:rPr>
                <w:sz w:val="22"/>
                <w:szCs w:val="22"/>
              </w:rPr>
              <w:t>Building Meeting agendas (rep reports back to teams)</w:t>
            </w:r>
          </w:p>
          <w:p w:rsidR="00741E94" w:rsidRDefault="00741E94">
            <w:pPr>
              <w:rPr>
                <w:iCs/>
                <w:sz w:val="22"/>
                <w:szCs w:val="22"/>
              </w:rPr>
            </w:pPr>
            <w:r>
              <w:rPr>
                <w:iCs/>
                <w:sz w:val="22"/>
                <w:szCs w:val="22"/>
              </w:rPr>
              <w:t>Teacher interviews</w:t>
            </w: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741E94" w:rsidRDefault="00741E94">
            <w:pPr>
              <w:rPr>
                <w:iCs/>
                <w:sz w:val="22"/>
                <w:szCs w:val="22"/>
              </w:rPr>
            </w:pPr>
          </w:p>
          <w:p w:rsidR="00A77B3E" w:rsidRPr="00741E94" w:rsidRDefault="00A77B3E">
            <w:pPr>
              <w:rPr>
                <w:iCs/>
                <w:sz w:val="22"/>
                <w:szCs w:val="22"/>
              </w:rPr>
            </w:pPr>
          </w:p>
          <w:p w:rsidR="00A77B3E" w:rsidRDefault="00186657">
            <w:pPr>
              <w:rPr>
                <w:i/>
                <w:iCs/>
                <w:sz w:val="22"/>
                <w:szCs w:val="22"/>
              </w:rPr>
            </w:pPr>
            <w:r>
              <w:rPr>
                <w:i/>
                <w:iCs/>
                <w:sz w:val="22"/>
                <w:szCs w:val="22"/>
              </w:rPr>
              <w:t>Practices Inventory</w:t>
            </w:r>
          </w:p>
          <w:p w:rsidR="00D54B5C" w:rsidRDefault="00186657">
            <w:pPr>
              <w:rPr>
                <w:sz w:val="22"/>
                <w:szCs w:val="22"/>
              </w:rPr>
            </w:pPr>
            <w:r>
              <w:rPr>
                <w:sz w:val="22"/>
                <w:szCs w:val="22"/>
              </w:rPr>
              <w:t>Question 3.</w:t>
            </w:r>
          </w:p>
          <w:p w:rsidR="00A77B3E" w:rsidRDefault="00D21078" w:rsidP="00015119">
            <w:pPr>
              <w:rPr>
                <w:sz w:val="22"/>
                <w:szCs w:val="22"/>
              </w:rPr>
            </w:pPr>
            <w:r>
              <w:rPr>
                <w:color w:val="FF0000"/>
                <w:sz w:val="20"/>
                <w:szCs w:val="20"/>
              </w:rPr>
              <w:t xml:space="preserve">Faculty indicate an awareness of the practice but </w:t>
            </w:r>
            <w:r w:rsidR="00015119">
              <w:rPr>
                <w:color w:val="FF0000"/>
                <w:sz w:val="20"/>
                <w:szCs w:val="20"/>
              </w:rPr>
              <w:t>is</w:t>
            </w:r>
            <w:r>
              <w:rPr>
                <w:color w:val="FF0000"/>
                <w:sz w:val="20"/>
                <w:szCs w:val="20"/>
              </w:rPr>
              <w:t xml:space="preserve"> uncertain of its frequency.</w:t>
            </w:r>
            <w:r>
              <w:rPr>
                <w:color w:val="auto"/>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41E94" w:rsidRDefault="00741E94">
            <w:pPr>
              <w:rPr>
                <w:sz w:val="22"/>
              </w:rPr>
            </w:pPr>
          </w:p>
          <w:p w:rsidR="00741E94" w:rsidRDefault="00741E94">
            <w:pPr>
              <w:rPr>
                <w:sz w:val="22"/>
              </w:rPr>
            </w:pPr>
            <w:r>
              <w:rPr>
                <w:sz w:val="22"/>
              </w:rPr>
              <w:t>As part of the PLC process, the district might involve teachers in discussions of what criteria “determines” research-based as well as a discussion of current programs/products using those criteria.</w:t>
            </w:r>
          </w:p>
          <w:p w:rsidR="00777B71" w:rsidRPr="00741E94" w:rsidRDefault="00777B71">
            <w:pPr>
              <w:rPr>
                <w:sz w:val="22"/>
              </w:rPr>
            </w:pPr>
          </w:p>
          <w:p w:rsidR="00A77B3E" w:rsidRDefault="00777B71">
            <w:r>
              <w:rPr>
                <w:sz w:val="22"/>
                <w:szCs w:val="22"/>
              </w:rPr>
              <w:t xml:space="preserve">Question 3 – research-based response: no </w:t>
            </w:r>
            <w:r>
              <w:rPr>
                <w:i/>
                <w:iCs/>
                <w:sz w:val="22"/>
                <w:szCs w:val="22"/>
              </w:rPr>
              <w:t>I don’t know’</w:t>
            </w:r>
            <w:r>
              <w:rPr>
                <w:sz w:val="22"/>
                <w:szCs w:val="22"/>
              </w:rPr>
              <w:t>s or missing</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C5F" w:rsidRPr="009F332F" w:rsidRDefault="00514C5F">
            <w:pPr>
              <w:rPr>
                <w:sz w:val="18"/>
              </w:rPr>
            </w:pPr>
            <w:r>
              <w:t>X</w:t>
            </w:r>
            <w:r w:rsidR="009F332F">
              <w:rPr>
                <w:sz w:val="18"/>
              </w:rPr>
              <w:t>(same as Instruction, #1)</w:t>
            </w:r>
          </w:p>
          <w:p w:rsidR="00514C5F" w:rsidRPr="00514C5F" w:rsidRDefault="00514C5F" w:rsidP="00514C5F">
            <w:pPr>
              <w:rPr>
                <w:sz w:val="22"/>
              </w:rPr>
            </w:pPr>
            <w:r w:rsidRPr="00514C5F">
              <w:rPr>
                <w:sz w:val="22"/>
              </w:rPr>
              <w:t xml:space="preserve">Reflect on cultivating practices that improve on of instructional feedback (immediacy, accuracy, and meaningfulness) anchored in district and building goals through both administrative support and peer interactions.  </w:t>
            </w:r>
          </w:p>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3"/>
              </w:numPr>
              <w:tabs>
                <w:tab w:val="num" w:pos="270"/>
              </w:tabs>
              <w:ind w:left="270" w:hanging="270"/>
            </w:pPr>
            <w:r>
              <w:rPr>
                <w:sz w:val="22"/>
                <w:szCs w:val="22"/>
              </w:rPr>
              <w:t>What appears to be driving instruction (e.g., standards and benchmarks, time, textbook sequence, mastery of objectives, formative data)?</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Math - Instruction is based on the developed standards and benchmarks.  When they were developed they were aligned with the chosen program of instruction (SAXON).  Included in the program guides are instructional strategies and assessments.</w:t>
            </w:r>
          </w:p>
          <w:p w:rsidR="00A77B3E" w:rsidRDefault="00A77B3E">
            <w:pPr>
              <w:rPr>
                <w:i/>
                <w:iCs/>
                <w:sz w:val="22"/>
                <w:szCs w:val="22"/>
              </w:rPr>
            </w:pPr>
          </w:p>
          <w:p w:rsidR="00A77B3E" w:rsidRDefault="00A77B3E">
            <w:pPr>
              <w:rPr>
                <w:i/>
                <w:iCs/>
                <w:sz w:val="22"/>
                <w:szCs w:val="22"/>
              </w:rPr>
            </w:pPr>
          </w:p>
          <w:p w:rsidR="00A77B3E" w:rsidRDefault="00186657">
            <w:pPr>
              <w:rPr>
                <w:sz w:val="22"/>
                <w:szCs w:val="22"/>
              </w:rPr>
            </w:pPr>
            <w:r>
              <w:rPr>
                <w:sz w:val="22"/>
                <w:szCs w:val="22"/>
              </w:rPr>
              <w:t>Reading-  Instruction is based on the developed standards and benchmarks as well as the district reading assessments.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B958CC" w:rsidRDefault="00B958CC">
            <w:pPr>
              <w:rPr>
                <w:sz w:val="22"/>
                <w:szCs w:val="22"/>
              </w:rPr>
            </w:pPr>
          </w:p>
          <w:p w:rsidR="00B958CC" w:rsidRDefault="00B958CC">
            <w:pPr>
              <w:rPr>
                <w:sz w:val="22"/>
                <w:szCs w:val="22"/>
              </w:rPr>
            </w:pPr>
            <w:r>
              <w:rPr>
                <w:sz w:val="22"/>
                <w:szCs w:val="22"/>
              </w:rPr>
              <w:t>Through principal and teacher interviews, it was clear that staff use the district’s Standards and Benchmarks, but it was unclear as to whether these drove instruction or whether programs/products drove instruction.</w:t>
            </w:r>
          </w:p>
          <w:p w:rsidR="00AE7726" w:rsidRDefault="00AE7726">
            <w:pPr>
              <w:rPr>
                <w:sz w:val="22"/>
                <w:szCs w:val="22"/>
              </w:rPr>
            </w:pPr>
          </w:p>
          <w:p w:rsidR="00AE7726" w:rsidRDefault="00AE7726" w:rsidP="00AE7726">
            <w:pPr>
              <w:rPr>
                <w:i/>
                <w:iCs/>
                <w:sz w:val="22"/>
                <w:szCs w:val="22"/>
              </w:rPr>
            </w:pPr>
            <w:r>
              <w:rPr>
                <w:i/>
                <w:iCs/>
                <w:sz w:val="22"/>
                <w:szCs w:val="22"/>
              </w:rPr>
              <w:t>Practices Inventory</w:t>
            </w:r>
            <w:r>
              <w:rPr>
                <w:sz w:val="22"/>
                <w:szCs w:val="22"/>
              </w:rPr>
              <w:t xml:space="preserve"> Question 4: How often do teachers determine whether or not their instruction is causing all students in their classrooms to learn the expected knowledge and skills?</w:t>
            </w:r>
          </w:p>
          <w:p w:rsidR="00AE7726" w:rsidRDefault="00AE7726">
            <w:pPr>
              <w:rPr>
                <w:sz w:val="22"/>
                <w:szCs w:val="22"/>
              </w:rPr>
            </w:pPr>
          </w:p>
          <w:p w:rsidR="00AE7726" w:rsidRDefault="00AE7726">
            <w:pPr>
              <w:rPr>
                <w:sz w:val="22"/>
                <w:szCs w:val="22"/>
              </w:rPr>
            </w:pPr>
          </w:p>
          <w:p w:rsidR="00AE7726" w:rsidRDefault="00AE7726" w:rsidP="00AE7726">
            <w:pPr>
              <w:rPr>
                <w:i/>
                <w:iCs/>
                <w:sz w:val="22"/>
                <w:szCs w:val="22"/>
              </w:rPr>
            </w:pPr>
            <w:r>
              <w:rPr>
                <w:i/>
                <w:iCs/>
                <w:sz w:val="22"/>
                <w:szCs w:val="22"/>
              </w:rPr>
              <w:t>Practices Inventory</w:t>
            </w:r>
            <w:r>
              <w:rPr>
                <w:sz w:val="22"/>
                <w:szCs w:val="22"/>
              </w:rPr>
              <w:t xml:space="preserve"> Question 6: How often do teachers use the district’s curriculum to design daily lessons?</w:t>
            </w:r>
          </w:p>
          <w:p w:rsidR="00DA7F51" w:rsidRDefault="00DA7F51">
            <w:pPr>
              <w:rPr>
                <w:sz w:val="22"/>
                <w:szCs w:val="22"/>
              </w:rPr>
            </w:pPr>
          </w:p>
          <w:p w:rsidR="00DA7F51" w:rsidRDefault="00DA7F51">
            <w:pPr>
              <w:rPr>
                <w:sz w:val="22"/>
                <w:szCs w:val="22"/>
              </w:rPr>
            </w:pPr>
          </w:p>
          <w:p w:rsidR="00AE7726" w:rsidRDefault="00AE7726">
            <w:pPr>
              <w:rPr>
                <w:sz w:val="22"/>
                <w:szCs w:val="22"/>
              </w:rPr>
            </w:pPr>
          </w:p>
          <w:p w:rsidR="00AE7726" w:rsidRDefault="00AE7726">
            <w:pPr>
              <w:rPr>
                <w:sz w:val="22"/>
                <w:szCs w:val="22"/>
              </w:rPr>
            </w:pPr>
            <w:r>
              <w:rPr>
                <w:i/>
                <w:iCs/>
                <w:sz w:val="22"/>
                <w:szCs w:val="22"/>
              </w:rPr>
              <w:t>Practices Inventory</w:t>
            </w:r>
            <w:r>
              <w:rPr>
                <w:sz w:val="22"/>
                <w:szCs w:val="22"/>
              </w:rPr>
              <w:t xml:space="preserve"> Question 16: How often do administrators collect data to determine if teachers are teaching the district’s standards/benchmarks?</w:t>
            </w:r>
          </w:p>
          <w:p w:rsidR="00DA7F51" w:rsidRDefault="00DA7F51">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19: How often do teachers change their lesson plans and select other strategies to meet student learning needs?</w:t>
            </w:r>
          </w:p>
          <w:p w:rsidR="00015119" w:rsidRDefault="00015119">
            <w:pPr>
              <w:rPr>
                <w:sz w:val="22"/>
                <w:szCs w:val="22"/>
              </w:rPr>
            </w:pPr>
          </w:p>
          <w:p w:rsidR="00015119" w:rsidRDefault="00015119">
            <w:pPr>
              <w:rPr>
                <w:sz w:val="22"/>
                <w:szCs w:val="22"/>
              </w:rPr>
            </w:pPr>
          </w:p>
          <w:p w:rsidR="00015119" w:rsidRDefault="00015119">
            <w:pPr>
              <w:rPr>
                <w:sz w:val="22"/>
                <w:szCs w:val="22"/>
              </w:rPr>
            </w:pPr>
          </w:p>
          <w:p w:rsidR="00A77B3E" w:rsidRDefault="00A77B3E">
            <w:pPr>
              <w:rPr>
                <w:sz w:val="22"/>
                <w:szCs w:val="22"/>
              </w:rPr>
            </w:pPr>
          </w:p>
          <w:p w:rsidR="00A77B3E" w:rsidRPr="00015119" w:rsidRDefault="00186657">
            <w:pPr>
              <w:rPr>
                <w:i/>
                <w:iCs/>
                <w:sz w:val="20"/>
                <w:szCs w:val="22"/>
              </w:rPr>
            </w:pPr>
            <w:r w:rsidRPr="00015119">
              <w:rPr>
                <w:i/>
                <w:iCs/>
                <w:sz w:val="20"/>
                <w:szCs w:val="22"/>
              </w:rPr>
              <w:t>Practices Inventory</w:t>
            </w:r>
            <w:r w:rsidRPr="00015119">
              <w:rPr>
                <w:sz w:val="20"/>
                <w:szCs w:val="22"/>
              </w:rPr>
              <w:t xml:space="preserve"> Question 20: How often do teachers carefully examine their practices to determine if their instructional methods have impacted student learning?</w:t>
            </w:r>
          </w:p>
          <w:p w:rsidR="00A77B3E" w:rsidRDefault="00186657">
            <w:pPr>
              <w:rPr>
                <w:i/>
                <w:iCs/>
                <w:sz w:val="22"/>
                <w:szCs w:val="22"/>
              </w:rPr>
            </w:pPr>
            <w:r>
              <w:rPr>
                <w:i/>
                <w:iCs/>
                <w:sz w:val="22"/>
                <w:szCs w:val="22"/>
              </w:rPr>
              <w:t>Practices Inventory</w:t>
            </w:r>
            <w:r>
              <w:rPr>
                <w:sz w:val="22"/>
                <w:szCs w:val="22"/>
              </w:rPr>
              <w:t xml:space="preserve"> Question 31: How often are teachers using the district’s content standards/benchmarks to design daily lesson plans?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STAR Math</w:t>
            </w:r>
          </w:p>
          <w:p w:rsidR="00A77B3E" w:rsidRDefault="00186657">
            <w:pPr>
              <w:rPr>
                <w:sz w:val="22"/>
                <w:szCs w:val="22"/>
              </w:rPr>
            </w:pPr>
            <w:r>
              <w:rPr>
                <w:sz w:val="22"/>
                <w:szCs w:val="22"/>
              </w:rPr>
              <w:t>SAXON Math</w:t>
            </w:r>
          </w:p>
          <w:p w:rsidR="00A77B3E" w:rsidRDefault="00186657">
            <w:pPr>
              <w:rPr>
                <w:sz w:val="22"/>
                <w:szCs w:val="22"/>
              </w:rPr>
            </w:pPr>
            <w:r>
              <w:rPr>
                <w:sz w:val="22"/>
                <w:szCs w:val="22"/>
              </w:rPr>
              <w:t>Standards and Benchmark document on the Curriculum Development website</w:t>
            </w:r>
          </w:p>
          <w:p w:rsidR="00A77B3E" w:rsidRDefault="00A77B3E">
            <w:pPr>
              <w:rPr>
                <w:i/>
                <w:iCs/>
                <w:sz w:val="22"/>
                <w:szCs w:val="22"/>
              </w:rPr>
            </w:pPr>
          </w:p>
          <w:p w:rsidR="00A77B3E" w:rsidRDefault="00186657">
            <w:pPr>
              <w:rPr>
                <w:sz w:val="22"/>
                <w:szCs w:val="22"/>
              </w:rPr>
            </w:pPr>
            <w:r>
              <w:rPr>
                <w:sz w:val="22"/>
                <w:szCs w:val="22"/>
              </w:rPr>
              <w:t>Star Reading</w:t>
            </w:r>
          </w:p>
          <w:p w:rsidR="00A77B3E" w:rsidRDefault="00186657">
            <w:pPr>
              <w:rPr>
                <w:sz w:val="22"/>
                <w:szCs w:val="22"/>
              </w:rPr>
            </w:pPr>
            <w:r>
              <w:rPr>
                <w:sz w:val="22"/>
                <w:szCs w:val="22"/>
              </w:rPr>
              <w:t>Reading probes</w:t>
            </w:r>
          </w:p>
          <w:p w:rsidR="00A77B3E" w:rsidRDefault="00186657">
            <w:pPr>
              <w:rPr>
                <w:sz w:val="22"/>
                <w:szCs w:val="22"/>
              </w:rPr>
            </w:pPr>
            <w:r>
              <w:rPr>
                <w:sz w:val="22"/>
                <w:szCs w:val="22"/>
              </w:rPr>
              <w:t>Standards and Benchmarks on the Curriculum Developed website</w:t>
            </w:r>
          </w:p>
          <w:p w:rsidR="00A77B3E" w:rsidRPr="008B7C42" w:rsidRDefault="00186657">
            <w:pPr>
              <w:rPr>
                <w:sz w:val="22"/>
                <w:szCs w:val="22"/>
              </w:rPr>
            </w:pPr>
            <w:r>
              <w:rPr>
                <w:sz w:val="22"/>
                <w:szCs w:val="22"/>
              </w:rPr>
              <w:t>District Assessment data located in classroom and Title I teacher binders.</w:t>
            </w:r>
          </w:p>
          <w:p w:rsidR="00B958CC" w:rsidRDefault="00B958CC">
            <w:pPr>
              <w:rPr>
                <w:iCs/>
                <w:sz w:val="22"/>
                <w:szCs w:val="22"/>
              </w:rPr>
            </w:pPr>
            <w:r>
              <w:rPr>
                <w:iCs/>
                <w:sz w:val="22"/>
                <w:szCs w:val="22"/>
              </w:rPr>
              <w:t>Principal and teacher interviews</w:t>
            </w:r>
          </w:p>
          <w:p w:rsidR="00B958CC" w:rsidRDefault="00B958CC">
            <w:pPr>
              <w:rPr>
                <w:iCs/>
                <w:sz w:val="22"/>
                <w:szCs w:val="22"/>
              </w:rPr>
            </w:pPr>
          </w:p>
          <w:p w:rsidR="00B958CC" w:rsidRDefault="00B958CC">
            <w:pPr>
              <w:rPr>
                <w:iCs/>
                <w:sz w:val="22"/>
                <w:szCs w:val="22"/>
              </w:rPr>
            </w:pPr>
          </w:p>
          <w:p w:rsidR="00B958CC" w:rsidRDefault="00B958CC">
            <w:pPr>
              <w:rPr>
                <w:iCs/>
                <w:sz w:val="22"/>
                <w:szCs w:val="22"/>
              </w:rPr>
            </w:pPr>
          </w:p>
          <w:p w:rsidR="00B958CC" w:rsidRDefault="00B958CC">
            <w:pPr>
              <w:rPr>
                <w:iCs/>
                <w:sz w:val="22"/>
                <w:szCs w:val="22"/>
              </w:rPr>
            </w:pPr>
          </w:p>
          <w:p w:rsidR="00B958CC" w:rsidRPr="00B958CC" w:rsidRDefault="00B958CC">
            <w:pPr>
              <w:rPr>
                <w:iCs/>
                <w:sz w:val="22"/>
                <w:szCs w:val="22"/>
              </w:rPr>
            </w:pPr>
          </w:p>
          <w:p w:rsidR="00A77B3E" w:rsidRDefault="00186657">
            <w:pPr>
              <w:rPr>
                <w:i/>
                <w:iCs/>
                <w:sz w:val="22"/>
                <w:szCs w:val="22"/>
              </w:rPr>
            </w:pPr>
            <w:r>
              <w:rPr>
                <w:i/>
                <w:iCs/>
                <w:sz w:val="22"/>
                <w:szCs w:val="22"/>
              </w:rPr>
              <w:t>Practices Inventory</w:t>
            </w:r>
          </w:p>
          <w:p w:rsidR="00D54B5C" w:rsidRDefault="00186657">
            <w:pPr>
              <w:rPr>
                <w:sz w:val="22"/>
                <w:szCs w:val="22"/>
              </w:rPr>
            </w:pPr>
            <w:r>
              <w:rPr>
                <w:sz w:val="22"/>
                <w:szCs w:val="22"/>
              </w:rPr>
              <w:t>Question 4</w:t>
            </w:r>
          </w:p>
          <w:p w:rsidR="00D54B5C" w:rsidRPr="003A27CD" w:rsidRDefault="00AE7726" w:rsidP="00D54B5C">
            <w:pPr>
              <w:rPr>
                <w:sz w:val="22"/>
              </w:rPr>
            </w:pPr>
            <w:r>
              <w:rPr>
                <w:sz w:val="22"/>
              </w:rPr>
              <w:t>69</w:t>
            </w:r>
            <w:r w:rsidR="00D54B5C" w:rsidRPr="003A27CD">
              <w:rPr>
                <w:sz w:val="22"/>
              </w:rPr>
              <w:t>% (</w:t>
            </w:r>
            <w:r>
              <w:rPr>
                <w:sz w:val="22"/>
              </w:rPr>
              <w:t>49</w:t>
            </w:r>
            <w:r w:rsidR="00D54B5C" w:rsidRPr="003A27CD">
              <w:rPr>
                <w:sz w:val="22"/>
              </w:rPr>
              <w:t xml:space="preserve"> of </w:t>
            </w:r>
            <w:r w:rsidR="00D54B5C">
              <w:rPr>
                <w:sz w:val="22"/>
              </w:rPr>
              <w:t>7</w:t>
            </w:r>
            <w:r w:rsidR="00D54B5C" w:rsidRPr="003A27CD">
              <w:rPr>
                <w:sz w:val="22"/>
              </w:rPr>
              <w:t>1) of the teachers indicated “</w:t>
            </w:r>
            <w:r>
              <w:rPr>
                <w:sz w:val="22"/>
              </w:rPr>
              <w:t>daily</w:t>
            </w:r>
            <w:r w:rsidR="00D54B5C" w:rsidRPr="003A27CD">
              <w:rPr>
                <w:sz w:val="22"/>
              </w:rPr>
              <w:t>” or “</w:t>
            </w:r>
            <w:r>
              <w:rPr>
                <w:sz w:val="22"/>
              </w:rPr>
              <w:t>weekly</w:t>
            </w:r>
            <w:r w:rsidR="00D54B5C"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DA7F51" w:rsidRDefault="00186657">
            <w:pPr>
              <w:rPr>
                <w:sz w:val="22"/>
                <w:szCs w:val="22"/>
              </w:rPr>
            </w:pPr>
            <w:r>
              <w:rPr>
                <w:sz w:val="22"/>
                <w:szCs w:val="22"/>
              </w:rPr>
              <w:t>Question 6</w:t>
            </w:r>
          </w:p>
          <w:p w:rsidR="00DA7F51" w:rsidRPr="003A27CD" w:rsidRDefault="00DA7F51" w:rsidP="00DA7F51">
            <w:pPr>
              <w:rPr>
                <w:sz w:val="22"/>
              </w:rPr>
            </w:pPr>
            <w:r>
              <w:rPr>
                <w:sz w:val="22"/>
              </w:rPr>
              <w:t>62</w:t>
            </w:r>
            <w:r w:rsidRPr="003A27CD">
              <w:rPr>
                <w:sz w:val="22"/>
              </w:rPr>
              <w:t>% (</w:t>
            </w:r>
            <w:r>
              <w:rPr>
                <w:sz w:val="22"/>
              </w:rPr>
              <w:t>44</w:t>
            </w:r>
            <w:r w:rsidRPr="003A27CD">
              <w:rPr>
                <w:sz w:val="22"/>
              </w:rPr>
              <w:t xml:space="preserve"> of </w:t>
            </w:r>
            <w:r>
              <w:rPr>
                <w:sz w:val="22"/>
              </w:rPr>
              <w:t>71) of the teachers indicated</w:t>
            </w:r>
            <w:r w:rsidRPr="003A27CD">
              <w:rPr>
                <w:sz w:val="22"/>
              </w:rPr>
              <w:t xml:space="preserve"> “daily”</w:t>
            </w:r>
          </w:p>
          <w:p w:rsidR="00A77B3E" w:rsidRDefault="00A77B3E">
            <w:pPr>
              <w:rPr>
                <w:sz w:val="22"/>
                <w:szCs w:val="22"/>
              </w:rPr>
            </w:pPr>
          </w:p>
          <w:p w:rsidR="00A77B3E" w:rsidRDefault="00186657">
            <w:pPr>
              <w:rPr>
                <w:i/>
                <w:iCs/>
                <w:sz w:val="22"/>
                <w:szCs w:val="22"/>
              </w:rPr>
            </w:pPr>
            <w:r>
              <w:rPr>
                <w:i/>
                <w:iCs/>
                <w:sz w:val="22"/>
                <w:szCs w:val="22"/>
              </w:rPr>
              <w:t>Practices Inventory</w:t>
            </w:r>
          </w:p>
          <w:p w:rsidR="00DA7F51" w:rsidRDefault="00186657">
            <w:pPr>
              <w:rPr>
                <w:sz w:val="22"/>
                <w:szCs w:val="22"/>
              </w:rPr>
            </w:pPr>
            <w:r>
              <w:rPr>
                <w:sz w:val="22"/>
                <w:szCs w:val="22"/>
              </w:rPr>
              <w:t>Question 16</w:t>
            </w:r>
          </w:p>
          <w:p w:rsidR="00DA7F51" w:rsidRPr="003A27CD" w:rsidRDefault="00DA7F51" w:rsidP="00DA7F51">
            <w:pPr>
              <w:rPr>
                <w:sz w:val="22"/>
              </w:rPr>
            </w:pPr>
            <w:r w:rsidRPr="003A27CD">
              <w:rPr>
                <w:sz w:val="22"/>
              </w:rPr>
              <w:t>5</w:t>
            </w:r>
            <w:r>
              <w:rPr>
                <w:sz w:val="22"/>
              </w:rPr>
              <w:t>7.7</w:t>
            </w:r>
            <w:r w:rsidRPr="003A27CD">
              <w:rPr>
                <w:sz w:val="22"/>
              </w:rPr>
              <w:t>% (</w:t>
            </w:r>
            <w:r>
              <w:rPr>
                <w:sz w:val="22"/>
              </w:rPr>
              <w:t>41 of 71</w:t>
            </w:r>
            <w:r w:rsidRPr="003A27CD">
              <w:rPr>
                <w:sz w:val="22"/>
              </w:rPr>
              <w:t>) of the teachers indicate “I don’t know.”</w:t>
            </w:r>
          </w:p>
          <w:p w:rsidR="00A77B3E" w:rsidRDefault="00A77B3E">
            <w:pPr>
              <w:rPr>
                <w:sz w:val="22"/>
                <w:szCs w:val="22"/>
              </w:rPr>
            </w:pPr>
          </w:p>
          <w:p w:rsidR="00A77B3E" w:rsidRDefault="00186657">
            <w:pPr>
              <w:rPr>
                <w:i/>
                <w:iCs/>
                <w:sz w:val="22"/>
                <w:szCs w:val="22"/>
              </w:rPr>
            </w:pPr>
            <w:r>
              <w:rPr>
                <w:i/>
                <w:iCs/>
                <w:sz w:val="22"/>
                <w:szCs w:val="22"/>
              </w:rPr>
              <w:t>Practices Inventory</w:t>
            </w:r>
          </w:p>
          <w:p w:rsidR="00DA7F51" w:rsidRDefault="00186657">
            <w:pPr>
              <w:rPr>
                <w:sz w:val="22"/>
                <w:szCs w:val="22"/>
              </w:rPr>
            </w:pPr>
            <w:r>
              <w:rPr>
                <w:sz w:val="22"/>
                <w:szCs w:val="22"/>
              </w:rPr>
              <w:t>Question 19</w:t>
            </w:r>
          </w:p>
          <w:p w:rsidR="00DA7F51" w:rsidRPr="00015119" w:rsidRDefault="00DA7F51">
            <w:pPr>
              <w:rPr>
                <w:sz w:val="22"/>
              </w:rPr>
            </w:pPr>
            <w:r>
              <w:rPr>
                <w:sz w:val="22"/>
              </w:rPr>
              <w:t>81/7</w:t>
            </w:r>
            <w:r w:rsidRPr="003A27CD">
              <w:rPr>
                <w:sz w:val="22"/>
              </w:rPr>
              <w:t>% (</w:t>
            </w:r>
            <w:r>
              <w:rPr>
                <w:sz w:val="22"/>
              </w:rPr>
              <w:t>58</w:t>
            </w:r>
            <w:r w:rsidRPr="003A27CD">
              <w:rPr>
                <w:sz w:val="22"/>
              </w:rPr>
              <w:t xml:space="preserve"> of </w:t>
            </w:r>
            <w:r>
              <w:rPr>
                <w:sz w:val="22"/>
              </w:rPr>
              <w:t>7</w:t>
            </w:r>
            <w:r w:rsidRPr="003A27CD">
              <w:rPr>
                <w:sz w:val="22"/>
              </w:rPr>
              <w:t>1) of the teachers indicated “</w:t>
            </w:r>
            <w:r>
              <w:rPr>
                <w:sz w:val="22"/>
              </w:rPr>
              <w:t>daily</w:t>
            </w:r>
            <w:r w:rsidRPr="003A27CD">
              <w:rPr>
                <w:sz w:val="22"/>
              </w:rPr>
              <w:t>” or “</w:t>
            </w:r>
            <w:r>
              <w:rPr>
                <w:sz w:val="22"/>
              </w:rPr>
              <w:t>weekly</w:t>
            </w:r>
            <w:r w:rsidRPr="003A27CD">
              <w:rPr>
                <w:sz w:val="22"/>
              </w:rPr>
              <w:t>”</w:t>
            </w:r>
          </w:p>
          <w:p w:rsidR="00015119" w:rsidRDefault="00015119">
            <w:pPr>
              <w:rPr>
                <w:i/>
                <w:iCs/>
                <w:sz w:val="20"/>
                <w:szCs w:val="22"/>
              </w:rPr>
            </w:pPr>
          </w:p>
          <w:p w:rsidR="00015119" w:rsidRDefault="00015119">
            <w:pPr>
              <w:rPr>
                <w:i/>
                <w:iCs/>
                <w:sz w:val="20"/>
                <w:szCs w:val="22"/>
              </w:rPr>
            </w:pPr>
          </w:p>
          <w:p w:rsidR="00A77B3E" w:rsidRPr="00015119" w:rsidRDefault="00186657">
            <w:pPr>
              <w:rPr>
                <w:i/>
                <w:iCs/>
                <w:sz w:val="20"/>
                <w:szCs w:val="22"/>
              </w:rPr>
            </w:pPr>
            <w:r w:rsidRPr="00015119">
              <w:rPr>
                <w:i/>
                <w:iCs/>
                <w:sz w:val="20"/>
                <w:szCs w:val="22"/>
              </w:rPr>
              <w:t>Practices Inv</w:t>
            </w:r>
            <w:r w:rsidR="00015119">
              <w:rPr>
                <w:i/>
                <w:iCs/>
                <w:sz w:val="20"/>
                <w:szCs w:val="22"/>
              </w:rPr>
              <w:t xml:space="preserve"> Q #20</w:t>
            </w:r>
          </w:p>
          <w:p w:rsidR="00DA7F51" w:rsidRPr="003A27CD" w:rsidRDefault="00DA7F51" w:rsidP="00DA7F51">
            <w:pPr>
              <w:rPr>
                <w:sz w:val="22"/>
              </w:rPr>
            </w:pPr>
            <w:r w:rsidRPr="00015119">
              <w:rPr>
                <w:sz w:val="20"/>
              </w:rPr>
              <w:t>73.3% (52 of 71) of the teachers indicated “daily” or</w:t>
            </w:r>
            <w:r w:rsidRPr="003A27CD">
              <w:rPr>
                <w:sz w:val="22"/>
              </w:rPr>
              <w:t xml:space="preserve"> “</w:t>
            </w:r>
            <w:r>
              <w:rPr>
                <w:sz w:val="22"/>
              </w:rPr>
              <w:t>weekly</w:t>
            </w:r>
            <w:r w:rsidRPr="003A27CD">
              <w:rPr>
                <w:sz w:val="22"/>
              </w:rPr>
              <w:t>”</w:t>
            </w:r>
          </w:p>
          <w:p w:rsidR="00A77B3E" w:rsidRDefault="00186657">
            <w:pPr>
              <w:rPr>
                <w:i/>
                <w:iCs/>
                <w:sz w:val="22"/>
                <w:szCs w:val="22"/>
              </w:rPr>
            </w:pPr>
            <w:r>
              <w:rPr>
                <w:i/>
                <w:iCs/>
                <w:sz w:val="22"/>
                <w:szCs w:val="22"/>
              </w:rPr>
              <w:t>Practices Inventory</w:t>
            </w:r>
          </w:p>
          <w:p w:rsidR="004C6530" w:rsidRDefault="00186657">
            <w:pPr>
              <w:rPr>
                <w:sz w:val="22"/>
                <w:szCs w:val="22"/>
              </w:rPr>
            </w:pPr>
            <w:r>
              <w:rPr>
                <w:sz w:val="22"/>
                <w:szCs w:val="22"/>
              </w:rPr>
              <w:t>Question 31</w:t>
            </w:r>
          </w:p>
          <w:p w:rsidR="00A77B3E" w:rsidRPr="00015119" w:rsidRDefault="004C6530">
            <w:pPr>
              <w:rPr>
                <w:sz w:val="22"/>
              </w:rPr>
            </w:pPr>
            <w:r>
              <w:rPr>
                <w:sz w:val="22"/>
              </w:rPr>
              <w:t>60.6</w:t>
            </w:r>
            <w:r w:rsidRPr="003A27CD">
              <w:rPr>
                <w:sz w:val="22"/>
              </w:rPr>
              <w:t>% (</w:t>
            </w:r>
            <w:r>
              <w:rPr>
                <w:sz w:val="22"/>
              </w:rPr>
              <w:t xml:space="preserve">43 </w:t>
            </w:r>
            <w:r w:rsidRPr="003A27CD">
              <w:rPr>
                <w:sz w:val="22"/>
              </w:rPr>
              <w:t xml:space="preserve">of </w:t>
            </w:r>
            <w:r>
              <w:rPr>
                <w:sz w:val="22"/>
              </w:rPr>
              <w:t>71) of the teachers indicated</w:t>
            </w:r>
            <w:r w:rsidRPr="003A27CD">
              <w:rPr>
                <w:sz w:val="22"/>
              </w:rPr>
              <w:t xml:space="preserve"> “</w:t>
            </w:r>
            <w:r>
              <w:rPr>
                <w:sz w:val="22"/>
              </w:rPr>
              <w:t>always</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B958CC" w:rsidRDefault="00B958CC"/>
          <w:p w:rsidR="00B958CC" w:rsidRDefault="00B958CC"/>
          <w:p w:rsidR="00B958CC" w:rsidRDefault="00B958CC"/>
          <w:p w:rsidR="00777B71" w:rsidRDefault="00777B71"/>
          <w:p w:rsidR="00777B71" w:rsidRDefault="00777B71"/>
          <w:p w:rsidR="00777B71" w:rsidRDefault="00777B71" w:rsidP="00777B71">
            <w:r>
              <w:rPr>
                <w:sz w:val="22"/>
                <w:szCs w:val="22"/>
              </w:rPr>
              <w:t xml:space="preserve">Question 4 – research-based response: </w:t>
            </w:r>
            <w:r>
              <w:rPr>
                <w:i/>
                <w:iCs/>
                <w:sz w:val="22"/>
                <w:szCs w:val="22"/>
              </w:rPr>
              <w:t>daily</w:t>
            </w:r>
            <w:r>
              <w:rPr>
                <w:sz w:val="22"/>
                <w:szCs w:val="22"/>
              </w:rPr>
              <w:t xml:space="preserve"> to </w:t>
            </w:r>
            <w:r>
              <w:rPr>
                <w:i/>
                <w:iCs/>
                <w:sz w:val="22"/>
                <w:szCs w:val="22"/>
              </w:rPr>
              <w:t>weekly</w:t>
            </w: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sz w:val="22"/>
                <w:szCs w:val="22"/>
              </w:rPr>
            </w:pPr>
            <w:r>
              <w:rPr>
                <w:sz w:val="22"/>
                <w:szCs w:val="22"/>
              </w:rPr>
              <w:t xml:space="preserve">Question 6 – research-based response: </w:t>
            </w:r>
            <w:r>
              <w:rPr>
                <w:i/>
                <w:iCs/>
                <w:sz w:val="22"/>
                <w:szCs w:val="22"/>
              </w:rPr>
              <w:t xml:space="preserve">daily </w:t>
            </w:r>
            <w:r>
              <w:rPr>
                <w:sz w:val="22"/>
                <w:szCs w:val="22"/>
              </w:rPr>
              <w:t xml:space="preserve">to </w:t>
            </w:r>
            <w:r>
              <w:rPr>
                <w:i/>
                <w:iCs/>
                <w:sz w:val="22"/>
                <w:szCs w:val="22"/>
              </w:rPr>
              <w:t>weekly</w:t>
            </w: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sz w:val="22"/>
                <w:szCs w:val="22"/>
              </w:rPr>
            </w:pPr>
            <w:r>
              <w:rPr>
                <w:sz w:val="22"/>
                <w:szCs w:val="22"/>
              </w:rPr>
              <w:t xml:space="preserve">Question 16 – research-based response: no </w:t>
            </w:r>
            <w:r>
              <w:rPr>
                <w:i/>
                <w:iCs/>
                <w:sz w:val="22"/>
                <w:szCs w:val="22"/>
              </w:rPr>
              <w:t>I don’t know</w:t>
            </w:r>
            <w:r>
              <w:rPr>
                <w:sz w:val="22"/>
                <w:szCs w:val="22"/>
              </w:rPr>
              <w:t>’s or missing</w:t>
            </w: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015119" w:rsidRDefault="00777B71" w:rsidP="00777B71">
            <w:pPr>
              <w:rPr>
                <w:i/>
                <w:iCs/>
                <w:sz w:val="22"/>
                <w:szCs w:val="22"/>
              </w:rPr>
            </w:pPr>
            <w:r>
              <w:rPr>
                <w:sz w:val="22"/>
                <w:szCs w:val="22"/>
              </w:rPr>
              <w:t xml:space="preserve">Question 19 – research-based response: </w:t>
            </w:r>
            <w:r>
              <w:rPr>
                <w:i/>
                <w:iCs/>
                <w:sz w:val="22"/>
                <w:szCs w:val="22"/>
              </w:rPr>
              <w:t>daily</w:t>
            </w:r>
            <w:r>
              <w:rPr>
                <w:sz w:val="22"/>
                <w:szCs w:val="22"/>
              </w:rPr>
              <w:t xml:space="preserve"> to </w:t>
            </w:r>
            <w:r>
              <w:rPr>
                <w:i/>
                <w:iCs/>
                <w:sz w:val="22"/>
                <w:szCs w:val="22"/>
              </w:rPr>
              <w:t>weekly</w:t>
            </w:r>
          </w:p>
          <w:p w:rsidR="00015119" w:rsidRDefault="00015119" w:rsidP="00777B71">
            <w:pPr>
              <w:rPr>
                <w:i/>
                <w:iCs/>
                <w:sz w:val="22"/>
                <w:szCs w:val="22"/>
              </w:rPr>
            </w:pPr>
          </w:p>
          <w:p w:rsidR="00015119" w:rsidRDefault="00015119" w:rsidP="00777B71">
            <w:pPr>
              <w:rPr>
                <w:i/>
                <w:iCs/>
                <w:sz w:val="22"/>
                <w:szCs w:val="22"/>
              </w:rPr>
            </w:pPr>
          </w:p>
          <w:p w:rsidR="00015119" w:rsidRDefault="00015119" w:rsidP="00777B71">
            <w:pPr>
              <w:rPr>
                <w:i/>
                <w:iCs/>
                <w:sz w:val="22"/>
                <w:szCs w:val="22"/>
              </w:rPr>
            </w:pPr>
          </w:p>
          <w:p w:rsidR="00015119" w:rsidRDefault="00015119" w:rsidP="00777B71">
            <w:pPr>
              <w:rPr>
                <w:i/>
                <w:iCs/>
                <w:sz w:val="22"/>
                <w:szCs w:val="22"/>
              </w:rPr>
            </w:pPr>
          </w:p>
          <w:p w:rsidR="008B7C42" w:rsidRDefault="008B7C42" w:rsidP="00777B71">
            <w:pPr>
              <w:rPr>
                <w:sz w:val="22"/>
                <w:szCs w:val="22"/>
              </w:rPr>
            </w:pPr>
          </w:p>
          <w:p w:rsidR="00777B71" w:rsidRDefault="00777B71" w:rsidP="00777B71">
            <w:pPr>
              <w:rPr>
                <w:sz w:val="22"/>
                <w:szCs w:val="22"/>
              </w:rPr>
            </w:pPr>
            <w:r>
              <w:rPr>
                <w:sz w:val="22"/>
                <w:szCs w:val="22"/>
              </w:rPr>
              <w:t xml:space="preserve">Question 20 - research-based response: no </w:t>
            </w:r>
            <w:r>
              <w:rPr>
                <w:i/>
                <w:iCs/>
                <w:sz w:val="22"/>
                <w:szCs w:val="22"/>
              </w:rPr>
              <w:t>I don’t know’</w:t>
            </w:r>
            <w:r>
              <w:rPr>
                <w:sz w:val="22"/>
                <w:szCs w:val="22"/>
              </w:rPr>
              <w:t>s or missing</w:t>
            </w:r>
          </w:p>
          <w:p w:rsidR="00777B71" w:rsidRDefault="00777B71" w:rsidP="00777B71">
            <w:pPr>
              <w:rPr>
                <w:sz w:val="22"/>
                <w:szCs w:val="22"/>
              </w:rPr>
            </w:pPr>
          </w:p>
          <w:p w:rsidR="00777B71" w:rsidRDefault="00777B71" w:rsidP="00777B71">
            <w:r>
              <w:rPr>
                <w:sz w:val="22"/>
                <w:szCs w:val="22"/>
              </w:rPr>
              <w:t xml:space="preserve">Question 31 – research-based response: </w:t>
            </w:r>
            <w:r>
              <w:rPr>
                <w:i/>
                <w:iCs/>
                <w:sz w:val="22"/>
                <w:szCs w:val="22"/>
              </w:rPr>
              <w:t>frequently</w:t>
            </w:r>
            <w:r>
              <w:rPr>
                <w:sz w:val="22"/>
                <w:szCs w:val="22"/>
              </w:rPr>
              <w:t xml:space="preserve"> to </w:t>
            </w:r>
            <w:r>
              <w:rPr>
                <w:i/>
                <w:iCs/>
                <w:sz w:val="22"/>
                <w:szCs w:val="22"/>
              </w:rPr>
              <w:t>always</w:t>
            </w:r>
          </w:p>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Element: Assessment</w:t>
            </w:r>
          </w:p>
          <w:p w:rsidR="00A77B3E" w:rsidRDefault="00186657">
            <w:pPr>
              <w:jc w:val="center"/>
              <w:rPr>
                <w:sz w:val="22"/>
                <w:szCs w:val="22"/>
              </w:rPr>
            </w:pPr>
            <w:r>
              <w:rPr>
                <w:sz w:val="22"/>
                <w:szCs w:val="22"/>
              </w:rPr>
              <w:t>(How well the standards and benchmarks are being learned.)</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4"/>
              </w:numPr>
              <w:tabs>
                <w:tab w:val="num" w:pos="270"/>
              </w:tabs>
              <w:ind w:left="270" w:hanging="270"/>
            </w:pPr>
            <w:r>
              <w:rPr>
                <w:sz w:val="22"/>
                <w:szCs w:val="22"/>
              </w:rPr>
              <w:t>Is there a district-wide assessment plan?</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58CC" w:rsidRDefault="00186657">
            <w:pPr>
              <w:rPr>
                <w:sz w:val="22"/>
                <w:szCs w:val="22"/>
              </w:rPr>
            </w:pPr>
            <w:r>
              <w:rPr>
                <w:sz w:val="22"/>
                <w:szCs w:val="22"/>
              </w:rPr>
              <w:t>Yes, there is a calendar with assessment and date given K-12</w:t>
            </w:r>
          </w:p>
          <w:p w:rsidR="00B958CC" w:rsidRDefault="00B958CC">
            <w:pPr>
              <w:rPr>
                <w:sz w:val="22"/>
                <w:szCs w:val="22"/>
              </w:rPr>
            </w:pPr>
          </w:p>
          <w:p w:rsidR="00B958CC" w:rsidRDefault="00B958CC">
            <w:pPr>
              <w:rPr>
                <w:sz w:val="22"/>
                <w:szCs w:val="22"/>
              </w:rPr>
            </w:pPr>
          </w:p>
          <w:p w:rsidR="00B958CC" w:rsidRDefault="00B958CC">
            <w:pPr>
              <w:rPr>
                <w:sz w:val="22"/>
                <w:szCs w:val="22"/>
              </w:rPr>
            </w:pPr>
          </w:p>
          <w:p w:rsidR="00B958CC" w:rsidRDefault="00B958CC">
            <w:pPr>
              <w:rPr>
                <w:sz w:val="22"/>
                <w:szCs w:val="22"/>
              </w:rPr>
            </w:pPr>
          </w:p>
          <w:p w:rsidR="00B958CC" w:rsidRDefault="00B958CC">
            <w:pPr>
              <w:rPr>
                <w:sz w:val="22"/>
                <w:szCs w:val="22"/>
              </w:rPr>
            </w:pPr>
          </w:p>
          <w:p w:rsidR="00B958CC" w:rsidRDefault="00B958CC">
            <w:pPr>
              <w:rPr>
                <w:sz w:val="22"/>
                <w:szCs w:val="22"/>
              </w:rPr>
            </w:pPr>
          </w:p>
          <w:p w:rsidR="00B958CC" w:rsidRDefault="00B958CC">
            <w:pPr>
              <w:rPr>
                <w:sz w:val="22"/>
                <w:szCs w:val="22"/>
              </w:rPr>
            </w:pPr>
          </w:p>
          <w:p w:rsidR="00A77B3E" w:rsidRDefault="00B958CC">
            <w:r>
              <w:rPr>
                <w:sz w:val="22"/>
                <w:szCs w:val="22"/>
              </w:rPr>
              <w:t>While teachers are aware of, and use numerous assessments, it was unclear as to whether there was a plan that guided the assessments.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958CC" w:rsidRDefault="00186657">
            <w:pPr>
              <w:rPr>
                <w:sz w:val="22"/>
                <w:szCs w:val="22"/>
              </w:rPr>
            </w:pPr>
            <w:r>
              <w:rPr>
                <w:sz w:val="22"/>
                <w:szCs w:val="22"/>
              </w:rPr>
              <w:t>Elementary Assessment Calendar found in Building administrator’s files, shared folder and curriculum director’s files</w:t>
            </w:r>
          </w:p>
          <w:p w:rsidR="00B958CC" w:rsidRDefault="00B958CC">
            <w:pPr>
              <w:rPr>
                <w:sz w:val="22"/>
                <w:szCs w:val="22"/>
              </w:rPr>
            </w:pPr>
          </w:p>
          <w:p w:rsidR="00A77B3E" w:rsidRDefault="00B958CC">
            <w:r>
              <w:rPr>
                <w:sz w:val="22"/>
                <w:szCs w:val="22"/>
              </w:rPr>
              <w:t>Teacher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483A" w:rsidRDefault="00D6483A">
            <w:r>
              <w:t>X</w:t>
            </w:r>
            <w:r w:rsidR="00F915AA">
              <w:t xml:space="preserve"> </w:t>
            </w:r>
          </w:p>
          <w:p w:rsidR="00A77B3E" w:rsidRPr="008B7C42" w:rsidRDefault="00D6483A">
            <w:pPr>
              <w:rPr>
                <w:sz w:val="20"/>
              </w:rPr>
            </w:pPr>
            <w:r w:rsidRPr="008B7C42">
              <w:rPr>
                <w:sz w:val="20"/>
              </w:rPr>
              <w:t>A building level comprehensive assessment plan can help determine effectiveness of PLC-driven instructional practices as well as what data are necessary to guide instruction.  Consider how instruction revolves around student learning expectations (standards and benchmarks) and evaluate what programs and instructional practices best meet all student learning needs and eliminate those that do not.</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4"/>
              </w:numPr>
              <w:tabs>
                <w:tab w:val="num" w:pos="270"/>
              </w:tabs>
              <w:ind w:left="270" w:hanging="270"/>
            </w:pPr>
            <w:r>
              <w:rPr>
                <w:sz w:val="22"/>
                <w:szCs w:val="22"/>
              </w:rPr>
              <w:t xml:space="preserve">What formative and summative assessments does the district/building give for tracking student achievement data?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Formative:  Classroom assessments</w:t>
            </w:r>
          </w:p>
          <w:p w:rsidR="00A77B3E" w:rsidRDefault="00186657">
            <w:pPr>
              <w:rPr>
                <w:sz w:val="22"/>
                <w:szCs w:val="22"/>
              </w:rPr>
            </w:pPr>
            <w:r>
              <w:rPr>
                <w:sz w:val="22"/>
                <w:szCs w:val="22"/>
              </w:rPr>
              <w:t>Reading Probes (1-5)</w:t>
            </w:r>
          </w:p>
          <w:p w:rsidR="00A77B3E" w:rsidRDefault="00186657">
            <w:pPr>
              <w:rPr>
                <w:sz w:val="22"/>
                <w:szCs w:val="22"/>
              </w:rPr>
            </w:pPr>
            <w:r>
              <w:rPr>
                <w:sz w:val="22"/>
                <w:szCs w:val="22"/>
              </w:rPr>
              <w:t>IEP bi-weekly probes</w:t>
            </w:r>
          </w:p>
          <w:p w:rsidR="00A77B3E" w:rsidRDefault="00186657">
            <w:pPr>
              <w:rPr>
                <w:sz w:val="22"/>
                <w:szCs w:val="22"/>
              </w:rPr>
            </w:pPr>
            <w:r>
              <w:rPr>
                <w:sz w:val="22"/>
                <w:szCs w:val="22"/>
              </w:rPr>
              <w:t>Running Records (K-2)</w:t>
            </w:r>
          </w:p>
          <w:p w:rsidR="00A77B3E" w:rsidRDefault="00186657">
            <w:pPr>
              <w:rPr>
                <w:sz w:val="22"/>
                <w:szCs w:val="22"/>
              </w:rPr>
            </w:pPr>
            <w:r>
              <w:rPr>
                <w:sz w:val="22"/>
                <w:szCs w:val="22"/>
              </w:rPr>
              <w:t>Letter ID, blending, hearing and recording, sight words (K)</w:t>
            </w:r>
          </w:p>
          <w:p w:rsidR="00A77B3E" w:rsidRDefault="00186657">
            <w:pPr>
              <w:rPr>
                <w:sz w:val="22"/>
                <w:szCs w:val="22"/>
              </w:rPr>
            </w:pPr>
            <w:r>
              <w:rPr>
                <w:sz w:val="22"/>
                <w:szCs w:val="22"/>
              </w:rPr>
              <w:t>Success Maker (3-5)</w:t>
            </w:r>
          </w:p>
          <w:p w:rsidR="00A77B3E" w:rsidRDefault="00186657">
            <w:pPr>
              <w:rPr>
                <w:sz w:val="22"/>
                <w:szCs w:val="22"/>
              </w:rPr>
            </w:pPr>
            <w:r>
              <w:rPr>
                <w:sz w:val="22"/>
                <w:szCs w:val="22"/>
              </w:rPr>
              <w:t>Inferencing test, SRA(4)</w:t>
            </w:r>
          </w:p>
          <w:p w:rsidR="00A77B3E" w:rsidRDefault="00186657">
            <w:pPr>
              <w:rPr>
                <w:sz w:val="22"/>
                <w:szCs w:val="22"/>
              </w:rPr>
            </w:pPr>
            <w:r>
              <w:rPr>
                <w:sz w:val="22"/>
                <w:szCs w:val="22"/>
              </w:rPr>
              <w:t>Writing conventions assessment (5)</w:t>
            </w:r>
          </w:p>
          <w:p w:rsidR="00A77B3E" w:rsidRDefault="00186657">
            <w:pPr>
              <w:rPr>
                <w:sz w:val="22"/>
                <w:szCs w:val="22"/>
              </w:rPr>
            </w:pPr>
            <w:r>
              <w:rPr>
                <w:sz w:val="22"/>
                <w:szCs w:val="22"/>
              </w:rPr>
              <w:t>Summative:</w:t>
            </w:r>
          </w:p>
          <w:p w:rsidR="00A77B3E" w:rsidRDefault="00186657">
            <w:pPr>
              <w:rPr>
                <w:sz w:val="22"/>
                <w:szCs w:val="22"/>
              </w:rPr>
            </w:pPr>
            <w:r>
              <w:rPr>
                <w:sz w:val="22"/>
                <w:szCs w:val="22"/>
              </w:rPr>
              <w:t>STAR Reading and Math</w:t>
            </w:r>
          </w:p>
          <w:p w:rsidR="00A77B3E" w:rsidRDefault="00186657">
            <w:pPr>
              <w:rPr>
                <w:sz w:val="22"/>
                <w:szCs w:val="22"/>
              </w:rPr>
            </w:pPr>
            <w:r>
              <w:rPr>
                <w:sz w:val="22"/>
                <w:szCs w:val="22"/>
              </w:rPr>
              <w:t>ITBS</w:t>
            </w:r>
            <w:r w:rsidR="004A7499">
              <w:rPr>
                <w:sz w:val="22"/>
                <w:szCs w:val="22"/>
              </w:rPr>
              <w:t xml:space="preserve">       AR</w:t>
            </w:r>
          </w:p>
          <w:p w:rsidR="00A77B3E" w:rsidRDefault="00B958CC">
            <w:pPr>
              <w:rPr>
                <w:sz w:val="22"/>
                <w:szCs w:val="22"/>
              </w:rPr>
            </w:pPr>
            <w:r>
              <w:rPr>
                <w:sz w:val="22"/>
                <w:szCs w:val="22"/>
              </w:rPr>
              <w:t>Through teacher and principal interviews, many products were listed as formative assessments.  It was unclear as to what teaching strategies were used to change instruction as the result of formative assessment.</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Test reports of classroom teachers</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B958CC" w:rsidRDefault="00186657">
            <w:pPr>
              <w:rPr>
                <w:sz w:val="22"/>
                <w:szCs w:val="22"/>
              </w:rPr>
            </w:pPr>
            <w:r>
              <w:rPr>
                <w:sz w:val="22"/>
                <w:szCs w:val="22"/>
              </w:rPr>
              <w:t>Test Reports of classroom teachers</w:t>
            </w:r>
          </w:p>
          <w:p w:rsidR="00B958CC" w:rsidRDefault="00B958CC">
            <w:pPr>
              <w:rPr>
                <w:sz w:val="22"/>
                <w:szCs w:val="22"/>
              </w:rPr>
            </w:pPr>
          </w:p>
          <w:p w:rsidR="00B958CC" w:rsidRDefault="00B958CC">
            <w:pPr>
              <w:rPr>
                <w:sz w:val="22"/>
                <w:szCs w:val="22"/>
              </w:rPr>
            </w:pPr>
          </w:p>
          <w:p w:rsidR="00A77B3E" w:rsidRDefault="00B958CC">
            <w:pPr>
              <w:rPr>
                <w:sz w:val="22"/>
                <w:szCs w:val="22"/>
              </w:rPr>
            </w:pPr>
            <w:r>
              <w:rPr>
                <w:sz w:val="22"/>
                <w:szCs w:val="22"/>
              </w:rPr>
              <w:t>Teacher and principal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4"/>
              </w:numPr>
              <w:tabs>
                <w:tab w:val="num" w:pos="270"/>
              </w:tabs>
              <w:ind w:left="270" w:hanging="270"/>
            </w:pPr>
            <w:r>
              <w:rPr>
                <w:sz w:val="22"/>
                <w:szCs w:val="22"/>
              </w:rPr>
              <w:t>What evidence is there that the assessments at the district, building, and classroom level are aligned with the standards and grade-level expectations (benchmarks)?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5D11" w:rsidRDefault="00186657">
            <w:pPr>
              <w:rPr>
                <w:sz w:val="22"/>
                <w:szCs w:val="22"/>
              </w:rPr>
            </w:pPr>
            <w:r>
              <w:rPr>
                <w:sz w:val="22"/>
                <w:szCs w:val="22"/>
              </w:rPr>
              <w:t>Classroom assessments are aligned to standards and benchmarks</w:t>
            </w:r>
          </w:p>
          <w:p w:rsidR="00185D11" w:rsidRDefault="00185D11">
            <w:pPr>
              <w:rPr>
                <w:sz w:val="22"/>
                <w:szCs w:val="22"/>
              </w:rPr>
            </w:pPr>
          </w:p>
          <w:p w:rsidR="00185D11" w:rsidRDefault="00185D11">
            <w:pPr>
              <w:rPr>
                <w:sz w:val="22"/>
                <w:szCs w:val="22"/>
              </w:rPr>
            </w:pPr>
          </w:p>
          <w:p w:rsidR="00185D11" w:rsidRDefault="00185D11">
            <w:pPr>
              <w:rPr>
                <w:sz w:val="22"/>
                <w:szCs w:val="22"/>
              </w:rPr>
            </w:pPr>
          </w:p>
          <w:p w:rsidR="00185D11" w:rsidRDefault="00185D11">
            <w:pPr>
              <w:rPr>
                <w:sz w:val="22"/>
                <w:szCs w:val="22"/>
              </w:rPr>
            </w:pPr>
          </w:p>
          <w:p w:rsidR="00185D11" w:rsidRDefault="00185D11">
            <w:pPr>
              <w:rPr>
                <w:sz w:val="22"/>
                <w:szCs w:val="22"/>
              </w:rPr>
            </w:pPr>
          </w:p>
          <w:p w:rsidR="00185D11" w:rsidRDefault="00185D11">
            <w:pPr>
              <w:rPr>
                <w:sz w:val="22"/>
                <w:szCs w:val="22"/>
              </w:rPr>
            </w:pPr>
          </w:p>
          <w:p w:rsidR="00A77B3E" w:rsidRDefault="00185D11">
            <w:r>
              <w:rPr>
                <w:sz w:val="22"/>
                <w:szCs w:val="22"/>
              </w:rPr>
              <w:t>Through teacher interviews, it is apparent that teachers use standards and benchmarks and it is apparent that they use many assessments.  It was unclear as to whether teachers know if the two are aligned.</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Curriculum maps on ATLAS curriculum software online</w:t>
            </w:r>
          </w:p>
          <w:p w:rsidR="00A77B3E" w:rsidRDefault="00A77B3E">
            <w:pPr>
              <w:rPr>
                <w:sz w:val="22"/>
                <w:szCs w:val="22"/>
              </w:rPr>
            </w:pPr>
          </w:p>
          <w:p w:rsidR="00185D11" w:rsidRDefault="00186657">
            <w:pPr>
              <w:rPr>
                <w:sz w:val="22"/>
                <w:szCs w:val="22"/>
              </w:rPr>
            </w:pPr>
            <w:r>
              <w:rPr>
                <w:sz w:val="22"/>
                <w:szCs w:val="22"/>
              </w:rPr>
              <w:t>Textbook Guides scope and sequence document</w:t>
            </w:r>
          </w:p>
          <w:p w:rsidR="00185D11" w:rsidRDefault="00185D11">
            <w:pPr>
              <w:rPr>
                <w:sz w:val="22"/>
                <w:szCs w:val="22"/>
              </w:rPr>
            </w:pPr>
          </w:p>
          <w:p w:rsidR="00A77B3E" w:rsidRDefault="00185D11">
            <w:pPr>
              <w:rPr>
                <w:sz w:val="22"/>
                <w:szCs w:val="22"/>
              </w:rPr>
            </w:pPr>
            <w:r>
              <w:rPr>
                <w:sz w:val="22"/>
                <w:szCs w:val="22"/>
              </w:rPr>
              <w:t>Teacher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4"/>
              </w:numPr>
              <w:tabs>
                <w:tab w:val="num" w:pos="270"/>
              </w:tabs>
              <w:ind w:left="270" w:hanging="270"/>
            </w:pPr>
            <w:r>
              <w:rPr>
                <w:sz w:val="22"/>
                <w:szCs w:val="22"/>
              </w:rPr>
              <w:t xml:space="preserve">What evidence is there that teachers use assessments (e.g., screening, diagnostic, formative, summative) to identify individual student learning needs and to differentiate instruction?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Team’s identified student need area and developed an Action Plan</w:t>
            </w:r>
          </w:p>
          <w:p w:rsidR="00A77B3E" w:rsidRDefault="00A77B3E">
            <w:pPr>
              <w:rPr>
                <w:sz w:val="22"/>
                <w:szCs w:val="22"/>
              </w:rPr>
            </w:pPr>
          </w:p>
          <w:p w:rsidR="00A77B3E" w:rsidRDefault="00186657">
            <w:pPr>
              <w:rPr>
                <w:sz w:val="22"/>
                <w:szCs w:val="22"/>
              </w:rPr>
            </w:pPr>
            <w:r>
              <w:rPr>
                <w:sz w:val="22"/>
                <w:szCs w:val="22"/>
              </w:rPr>
              <w:t>SAT identifies academic needs</w:t>
            </w:r>
          </w:p>
          <w:p w:rsidR="00A77B3E" w:rsidRDefault="00A77B3E">
            <w:pPr>
              <w:rPr>
                <w:sz w:val="22"/>
                <w:szCs w:val="22"/>
              </w:rPr>
            </w:pPr>
          </w:p>
          <w:p w:rsidR="00A77B3E" w:rsidRDefault="00A77B3E">
            <w:pPr>
              <w:rPr>
                <w:sz w:val="22"/>
                <w:szCs w:val="22"/>
              </w:rPr>
            </w:pPr>
          </w:p>
          <w:p w:rsidR="00185D11" w:rsidRDefault="008B7C42">
            <w:pPr>
              <w:rPr>
                <w:sz w:val="22"/>
                <w:szCs w:val="22"/>
              </w:rPr>
            </w:pPr>
            <w:r>
              <w:rPr>
                <w:sz w:val="22"/>
                <w:szCs w:val="22"/>
              </w:rPr>
              <w:t>Flexible</w:t>
            </w:r>
            <w:r w:rsidR="00186657">
              <w:rPr>
                <w:sz w:val="22"/>
                <w:szCs w:val="22"/>
              </w:rPr>
              <w:t xml:space="preserve"> Grouping</w:t>
            </w:r>
          </w:p>
          <w:p w:rsidR="00185D11" w:rsidRDefault="00185D11">
            <w:pPr>
              <w:rPr>
                <w:sz w:val="22"/>
                <w:szCs w:val="22"/>
              </w:rPr>
            </w:pPr>
          </w:p>
          <w:p w:rsidR="00185D11" w:rsidRDefault="00185D11">
            <w:pPr>
              <w:rPr>
                <w:sz w:val="22"/>
                <w:szCs w:val="22"/>
              </w:rPr>
            </w:pPr>
          </w:p>
          <w:p w:rsidR="00185D11" w:rsidRDefault="00185D11">
            <w:pPr>
              <w:rPr>
                <w:sz w:val="22"/>
                <w:szCs w:val="22"/>
              </w:rPr>
            </w:pPr>
          </w:p>
          <w:p w:rsidR="00A77B3E" w:rsidRDefault="00185D11" w:rsidP="004A7499">
            <w:pPr>
              <w:rPr>
                <w:sz w:val="22"/>
                <w:szCs w:val="22"/>
              </w:rPr>
            </w:pPr>
            <w:r>
              <w:rPr>
                <w:sz w:val="22"/>
                <w:szCs w:val="22"/>
              </w:rPr>
              <w:t xml:space="preserve">Through teacher and principal interviews, there are some grade levels </w:t>
            </w:r>
            <w:r w:rsidR="004A7499">
              <w:rPr>
                <w:sz w:val="22"/>
                <w:szCs w:val="22"/>
              </w:rPr>
              <w:t>that</w:t>
            </w:r>
            <w:r>
              <w:rPr>
                <w:sz w:val="22"/>
                <w:szCs w:val="22"/>
              </w:rPr>
              <w:t xml:space="preserve"> use assessments to identify and differentiate instruction more than other grade levels.  It does not appear to be a consistent practice across all grades.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 Action Plans</w:t>
            </w:r>
          </w:p>
          <w:p w:rsidR="00A77B3E" w:rsidRDefault="00A77B3E">
            <w:pPr>
              <w:rPr>
                <w:sz w:val="22"/>
                <w:szCs w:val="22"/>
              </w:rPr>
            </w:pPr>
          </w:p>
          <w:p w:rsidR="00A77B3E" w:rsidRDefault="00186657">
            <w:pPr>
              <w:rPr>
                <w:sz w:val="22"/>
                <w:szCs w:val="22"/>
              </w:rPr>
            </w:pPr>
            <w:r>
              <w:rPr>
                <w:sz w:val="22"/>
                <w:szCs w:val="22"/>
              </w:rPr>
              <w:t>SAT student plans in student file</w:t>
            </w:r>
          </w:p>
          <w:p w:rsidR="00A77B3E" w:rsidRDefault="00A77B3E">
            <w:pPr>
              <w:rPr>
                <w:sz w:val="22"/>
                <w:szCs w:val="22"/>
              </w:rPr>
            </w:pPr>
          </w:p>
          <w:p w:rsidR="00A77B3E" w:rsidRDefault="00186657">
            <w:pPr>
              <w:rPr>
                <w:sz w:val="22"/>
                <w:szCs w:val="22"/>
              </w:rPr>
            </w:pPr>
            <w:r>
              <w:rPr>
                <w:sz w:val="22"/>
                <w:szCs w:val="22"/>
              </w:rPr>
              <w:t>Test Reports</w:t>
            </w:r>
          </w:p>
          <w:p w:rsidR="00185D11" w:rsidRDefault="00186657">
            <w:pPr>
              <w:rPr>
                <w:sz w:val="22"/>
                <w:szCs w:val="22"/>
              </w:rPr>
            </w:pPr>
            <w:r>
              <w:rPr>
                <w:sz w:val="22"/>
                <w:szCs w:val="22"/>
              </w:rPr>
              <w:t>Guided Reading Schedule</w:t>
            </w:r>
          </w:p>
          <w:p w:rsidR="00185D11" w:rsidRDefault="00185D11">
            <w:pPr>
              <w:rPr>
                <w:sz w:val="22"/>
                <w:szCs w:val="22"/>
              </w:rPr>
            </w:pPr>
          </w:p>
          <w:p w:rsidR="00A77B3E" w:rsidRDefault="00185D11">
            <w:pPr>
              <w:rPr>
                <w:sz w:val="22"/>
                <w:szCs w:val="22"/>
              </w:rPr>
            </w:pPr>
            <w:r>
              <w:rPr>
                <w:sz w:val="22"/>
                <w:szCs w:val="22"/>
              </w:rPr>
              <w:t>Teacher and principal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4"/>
              </w:numPr>
              <w:tabs>
                <w:tab w:val="num" w:pos="270"/>
              </w:tabs>
              <w:ind w:left="270" w:hanging="270"/>
            </w:pPr>
            <w:r>
              <w:rPr>
                <w:sz w:val="22"/>
                <w:szCs w:val="22"/>
              </w:rPr>
              <w:t>How and when are assessment data reported/analyzed at the teacher level?</w:t>
            </w:r>
          </w:p>
          <w:p w:rsidR="00A77B3E" w:rsidRDefault="00A77B3E">
            <w:pPr>
              <w:ind w:left="36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Classroom assessment data is analyzed monthly during Learning Team collaboration time.</w:t>
            </w:r>
          </w:p>
          <w:p w:rsidR="00A77B3E" w:rsidRDefault="00A77B3E">
            <w:pPr>
              <w:rPr>
                <w:sz w:val="22"/>
                <w:szCs w:val="22"/>
              </w:rPr>
            </w:pPr>
          </w:p>
          <w:p w:rsidR="00805D76" w:rsidRDefault="00186657">
            <w:pPr>
              <w:rPr>
                <w:sz w:val="22"/>
                <w:szCs w:val="22"/>
              </w:rPr>
            </w:pPr>
            <w:r>
              <w:rPr>
                <w:sz w:val="22"/>
                <w:szCs w:val="22"/>
              </w:rPr>
              <w:t>When ITBS results come in teachers analyze results to form SMART Goal for the next year based on student needs</w:t>
            </w:r>
          </w:p>
          <w:p w:rsidR="00303E83" w:rsidRDefault="00303E83">
            <w:pPr>
              <w:rPr>
                <w:sz w:val="22"/>
                <w:szCs w:val="22"/>
              </w:rPr>
            </w:pPr>
          </w:p>
          <w:p w:rsidR="000701DD" w:rsidRDefault="000701DD">
            <w:pPr>
              <w:rPr>
                <w:sz w:val="22"/>
                <w:szCs w:val="22"/>
              </w:rPr>
            </w:pPr>
          </w:p>
          <w:p w:rsidR="00303E83" w:rsidRDefault="000701DD">
            <w:pPr>
              <w:rPr>
                <w:sz w:val="22"/>
                <w:szCs w:val="22"/>
              </w:rPr>
            </w:pPr>
            <w:r>
              <w:rPr>
                <w:sz w:val="22"/>
                <w:szCs w:val="22"/>
              </w:rPr>
              <w:t>Teacher and principal interviews indicate that through the PLC structure that student data is discussed routinely across grade levels.</w:t>
            </w:r>
          </w:p>
          <w:p w:rsidR="00805D76" w:rsidRDefault="00805D76">
            <w:pPr>
              <w:rPr>
                <w:sz w:val="22"/>
                <w:szCs w:val="22"/>
              </w:rPr>
            </w:pPr>
          </w:p>
          <w:p w:rsidR="00805D76" w:rsidRDefault="00805D76" w:rsidP="00805D76">
            <w:pPr>
              <w:rPr>
                <w:sz w:val="22"/>
                <w:szCs w:val="22"/>
              </w:rPr>
            </w:pPr>
            <w:r w:rsidRPr="00141750">
              <w:rPr>
                <w:i/>
                <w:sz w:val="22"/>
                <w:szCs w:val="22"/>
              </w:rPr>
              <w:t xml:space="preserve">Practices Inventory </w:t>
            </w:r>
            <w:r w:rsidRPr="00141750">
              <w:rPr>
                <w:sz w:val="22"/>
                <w:szCs w:val="22"/>
              </w:rPr>
              <w:t>Question 2: How often do teachers provide parents with progress information about their child’s performance other than student report cards?</w:t>
            </w:r>
          </w:p>
          <w:p w:rsidR="00BE4F19" w:rsidRDefault="00BE4F19" w:rsidP="00805D76">
            <w:pPr>
              <w:rPr>
                <w:sz w:val="22"/>
                <w:szCs w:val="22"/>
              </w:rPr>
            </w:pPr>
          </w:p>
          <w:p w:rsidR="00BE4F19" w:rsidRDefault="00BE4F19" w:rsidP="00805D76">
            <w:pPr>
              <w:rPr>
                <w:sz w:val="22"/>
                <w:szCs w:val="22"/>
              </w:rPr>
            </w:pPr>
          </w:p>
          <w:p w:rsidR="00805D76" w:rsidRDefault="00805D76" w:rsidP="00805D76">
            <w:pPr>
              <w:rPr>
                <w:sz w:val="22"/>
                <w:szCs w:val="22"/>
              </w:rPr>
            </w:pPr>
          </w:p>
          <w:p w:rsidR="00805D76" w:rsidRPr="004D586C" w:rsidRDefault="00805D76" w:rsidP="00805D76">
            <w:pPr>
              <w:pStyle w:val="BodyText3"/>
              <w:spacing w:after="0"/>
              <w:rPr>
                <w:rFonts w:ascii="Times New Roman" w:hAnsi="Times New Roman"/>
                <w:i/>
                <w:sz w:val="22"/>
                <w:szCs w:val="22"/>
              </w:rPr>
            </w:pPr>
            <w:r w:rsidRPr="00080E3B">
              <w:rPr>
                <w:rFonts w:ascii="Times New Roman" w:hAnsi="Times New Roman"/>
                <w:i/>
                <w:sz w:val="22"/>
                <w:szCs w:val="22"/>
              </w:rPr>
              <w:t>Practices Inventory</w:t>
            </w:r>
            <w:r>
              <w:rPr>
                <w:rFonts w:ascii="Times New Roman" w:hAnsi="Times New Roman"/>
                <w:i/>
                <w:sz w:val="22"/>
                <w:szCs w:val="22"/>
              </w:rPr>
              <w:t xml:space="preserve"> </w:t>
            </w:r>
            <w:r w:rsidRPr="00080E3B">
              <w:rPr>
                <w:rFonts w:ascii="Times New Roman" w:hAnsi="Times New Roman"/>
                <w:color w:val="000000"/>
                <w:sz w:val="22"/>
                <w:szCs w:val="22"/>
              </w:rPr>
              <w:t>Question 7</w:t>
            </w:r>
            <w:r>
              <w:rPr>
                <w:rFonts w:ascii="Times New Roman" w:hAnsi="Times New Roman"/>
                <w:color w:val="000000"/>
                <w:sz w:val="22"/>
                <w:szCs w:val="22"/>
              </w:rPr>
              <w:t>: How often do the building administration and teacher representatives meet to make decisions about improving student learning within your building?</w:t>
            </w:r>
          </w:p>
          <w:p w:rsidR="00805D76" w:rsidRDefault="00805D76" w:rsidP="00805D76">
            <w:pPr>
              <w:rPr>
                <w:sz w:val="22"/>
                <w:szCs w:val="22"/>
              </w:rPr>
            </w:pPr>
          </w:p>
          <w:p w:rsidR="00805D76" w:rsidRDefault="00805D76" w:rsidP="00805D76">
            <w:pPr>
              <w:rPr>
                <w:sz w:val="22"/>
                <w:szCs w:val="22"/>
              </w:rPr>
            </w:pPr>
            <w:r w:rsidRPr="00141750">
              <w:rPr>
                <w:i/>
                <w:sz w:val="22"/>
                <w:szCs w:val="22"/>
              </w:rPr>
              <w:t>Practices Inventory</w:t>
            </w:r>
            <w:r w:rsidRPr="00141750">
              <w:rPr>
                <w:sz w:val="22"/>
                <w:szCs w:val="22"/>
              </w:rPr>
              <w:t xml:space="preserve"> Question 14: How often does the administration share student progress data with teachers to foster conversations on how to improve student performance?</w:t>
            </w:r>
          </w:p>
          <w:p w:rsidR="00BE4F19" w:rsidRDefault="00BE4F19" w:rsidP="00805D76">
            <w:pPr>
              <w:rPr>
                <w:sz w:val="22"/>
                <w:szCs w:val="22"/>
              </w:rPr>
            </w:pPr>
          </w:p>
          <w:p w:rsidR="004A7499" w:rsidRDefault="004A7499" w:rsidP="00805D76">
            <w:pPr>
              <w:rPr>
                <w:sz w:val="22"/>
                <w:szCs w:val="22"/>
              </w:rPr>
            </w:pPr>
          </w:p>
          <w:p w:rsidR="00805D76" w:rsidRDefault="00805D76" w:rsidP="00805D76">
            <w:pPr>
              <w:rPr>
                <w:sz w:val="22"/>
                <w:szCs w:val="22"/>
              </w:rPr>
            </w:pPr>
          </w:p>
          <w:p w:rsidR="00805D76" w:rsidRDefault="00805D76" w:rsidP="00805D76">
            <w:pPr>
              <w:rPr>
                <w:sz w:val="22"/>
                <w:szCs w:val="22"/>
              </w:rPr>
            </w:pPr>
            <w:r w:rsidRPr="00080E3B">
              <w:rPr>
                <w:i/>
                <w:sz w:val="22"/>
                <w:szCs w:val="22"/>
              </w:rPr>
              <w:t>Practices Inventory</w:t>
            </w:r>
            <w:r>
              <w:rPr>
                <w:i/>
                <w:sz w:val="22"/>
                <w:szCs w:val="22"/>
              </w:rPr>
              <w:t xml:space="preserve"> </w:t>
            </w:r>
            <w:r w:rsidRPr="00080E3B">
              <w:rPr>
                <w:sz w:val="22"/>
                <w:szCs w:val="22"/>
              </w:rPr>
              <w:t>Question 36</w:t>
            </w:r>
            <w:r>
              <w:rPr>
                <w:sz w:val="22"/>
                <w:szCs w:val="22"/>
              </w:rPr>
              <w:t>: How often do teachers have access to a student data management system to analyze student progress?</w:t>
            </w:r>
          </w:p>
          <w:p w:rsidR="00A77B3E" w:rsidRDefault="00A77B3E">
            <w:pPr>
              <w:rPr>
                <w:sz w:val="22"/>
                <w:szCs w:val="22"/>
              </w:rPr>
            </w:pP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 summaries</w:t>
            </w:r>
          </w:p>
          <w:p w:rsidR="00A77B3E" w:rsidRDefault="00186657">
            <w:pPr>
              <w:rPr>
                <w:sz w:val="22"/>
                <w:szCs w:val="22"/>
              </w:rPr>
            </w:pPr>
            <w:r>
              <w:rPr>
                <w:sz w:val="22"/>
                <w:szCs w:val="22"/>
              </w:rPr>
              <w:t>Test reports</w:t>
            </w:r>
          </w:p>
          <w:p w:rsidR="00A77B3E" w:rsidRDefault="00A77B3E">
            <w:pPr>
              <w:rPr>
                <w:sz w:val="22"/>
                <w:szCs w:val="22"/>
              </w:rPr>
            </w:pPr>
          </w:p>
          <w:p w:rsidR="00A77B3E" w:rsidRDefault="00186657">
            <w:pPr>
              <w:rPr>
                <w:sz w:val="22"/>
                <w:szCs w:val="22"/>
              </w:rPr>
            </w:pPr>
            <w:r>
              <w:rPr>
                <w:sz w:val="22"/>
                <w:szCs w:val="22"/>
              </w:rPr>
              <w:t>SMART Goals and Action Plan</w:t>
            </w:r>
          </w:p>
          <w:p w:rsidR="00A77B3E" w:rsidRDefault="00186657">
            <w:pPr>
              <w:rPr>
                <w:sz w:val="22"/>
                <w:szCs w:val="22"/>
              </w:rPr>
            </w:pPr>
            <w:r>
              <w:rPr>
                <w:sz w:val="22"/>
                <w:szCs w:val="22"/>
              </w:rPr>
              <w:t>Data Day agenda</w:t>
            </w:r>
          </w:p>
          <w:p w:rsidR="00303E83" w:rsidRDefault="00186657">
            <w:pPr>
              <w:rPr>
                <w:sz w:val="22"/>
                <w:szCs w:val="22"/>
              </w:rPr>
            </w:pPr>
            <w:r>
              <w:rPr>
                <w:sz w:val="22"/>
                <w:szCs w:val="22"/>
              </w:rPr>
              <w:t>District PD Plan</w:t>
            </w:r>
          </w:p>
          <w:p w:rsidR="00303E83" w:rsidRDefault="00303E83">
            <w:pPr>
              <w:rPr>
                <w:sz w:val="22"/>
                <w:szCs w:val="22"/>
              </w:rPr>
            </w:pPr>
          </w:p>
          <w:p w:rsidR="000701DD" w:rsidRDefault="000701DD">
            <w:pPr>
              <w:rPr>
                <w:sz w:val="22"/>
                <w:szCs w:val="22"/>
              </w:rPr>
            </w:pPr>
            <w:r>
              <w:rPr>
                <w:sz w:val="22"/>
                <w:szCs w:val="22"/>
              </w:rPr>
              <w:t>Teacher and principal interviews</w:t>
            </w:r>
          </w:p>
          <w:p w:rsidR="000701DD" w:rsidRDefault="000701DD">
            <w:pPr>
              <w:rPr>
                <w:sz w:val="22"/>
                <w:szCs w:val="22"/>
              </w:rPr>
            </w:pPr>
          </w:p>
          <w:p w:rsidR="000701DD" w:rsidRDefault="000701DD">
            <w:pPr>
              <w:rPr>
                <w:sz w:val="22"/>
                <w:szCs w:val="22"/>
              </w:rPr>
            </w:pPr>
          </w:p>
          <w:p w:rsidR="00303E83" w:rsidRDefault="00303E83">
            <w:pPr>
              <w:rPr>
                <w:sz w:val="22"/>
                <w:szCs w:val="22"/>
              </w:rPr>
            </w:pPr>
          </w:p>
          <w:p w:rsidR="00303E83" w:rsidRPr="00080E3B" w:rsidRDefault="00303E83" w:rsidP="00303E83">
            <w:pPr>
              <w:pStyle w:val="BodyText3"/>
              <w:spacing w:after="0"/>
              <w:rPr>
                <w:rFonts w:ascii="Times New Roman" w:hAnsi="Times New Roman"/>
                <w:i/>
                <w:sz w:val="22"/>
                <w:szCs w:val="22"/>
              </w:rPr>
            </w:pPr>
            <w:r w:rsidRPr="00080E3B">
              <w:rPr>
                <w:rFonts w:ascii="Times New Roman" w:hAnsi="Times New Roman"/>
                <w:i/>
                <w:sz w:val="22"/>
                <w:szCs w:val="22"/>
              </w:rPr>
              <w:t>Practices Inventory</w:t>
            </w:r>
          </w:p>
          <w:p w:rsidR="00BE4F19" w:rsidRDefault="00303E83" w:rsidP="00303E83">
            <w:pPr>
              <w:pStyle w:val="BodyText3"/>
              <w:spacing w:after="0"/>
              <w:rPr>
                <w:rFonts w:ascii="Times New Roman" w:hAnsi="Times New Roman"/>
                <w:color w:val="000000"/>
                <w:sz w:val="22"/>
                <w:szCs w:val="22"/>
              </w:rPr>
            </w:pPr>
            <w:r w:rsidRPr="00080E3B">
              <w:rPr>
                <w:rFonts w:ascii="Times New Roman" w:hAnsi="Times New Roman"/>
                <w:color w:val="000000"/>
                <w:sz w:val="22"/>
                <w:szCs w:val="22"/>
              </w:rPr>
              <w:t>Question 2</w:t>
            </w:r>
          </w:p>
          <w:p w:rsidR="00303E83" w:rsidRPr="00080E3B" w:rsidRDefault="00D21078" w:rsidP="00303E83">
            <w:pPr>
              <w:pStyle w:val="BodyText3"/>
              <w:spacing w:after="0"/>
              <w:rPr>
                <w:rFonts w:ascii="Times New Roman" w:hAnsi="Times New Roman"/>
                <w:color w:val="000000"/>
                <w:sz w:val="22"/>
                <w:szCs w:val="22"/>
              </w:rPr>
            </w:pPr>
            <w:r>
              <w:rPr>
                <w:color w:val="FF0000"/>
                <w:szCs w:val="20"/>
              </w:rPr>
              <w:t xml:space="preserve">Faculty indicate an awareness of the practice but </w:t>
            </w:r>
            <w:r w:rsidR="004A7499">
              <w:rPr>
                <w:color w:val="FF0000"/>
                <w:szCs w:val="20"/>
              </w:rPr>
              <w:t>is</w:t>
            </w:r>
            <w:r>
              <w:rPr>
                <w:color w:val="FF0000"/>
                <w:szCs w:val="20"/>
              </w:rPr>
              <w:t xml:space="preserve"> uncertain of its frequency.</w:t>
            </w:r>
            <w:r>
              <w:rPr>
                <w:rFonts w:eastAsia="Times New Roman"/>
                <w:szCs w:val="20"/>
              </w:rPr>
              <w:t xml:space="preserve"> </w:t>
            </w:r>
          </w:p>
          <w:p w:rsidR="00303E83" w:rsidRPr="00080E3B" w:rsidRDefault="00303E83" w:rsidP="00303E83">
            <w:pPr>
              <w:pStyle w:val="BodyText3"/>
              <w:spacing w:after="0"/>
              <w:rPr>
                <w:rFonts w:ascii="Times New Roman" w:hAnsi="Times New Roman"/>
                <w:color w:val="000000"/>
                <w:sz w:val="22"/>
                <w:szCs w:val="22"/>
              </w:rPr>
            </w:pPr>
          </w:p>
          <w:p w:rsidR="00303E83" w:rsidRPr="00080E3B" w:rsidRDefault="00303E83" w:rsidP="00303E83">
            <w:pPr>
              <w:pStyle w:val="BodyText3"/>
              <w:spacing w:after="0"/>
              <w:rPr>
                <w:rFonts w:ascii="Times New Roman" w:hAnsi="Times New Roman"/>
                <w:color w:val="000000"/>
                <w:sz w:val="22"/>
                <w:szCs w:val="22"/>
              </w:rPr>
            </w:pPr>
          </w:p>
          <w:p w:rsidR="00303E83" w:rsidRPr="00080E3B" w:rsidRDefault="00303E83" w:rsidP="00303E83">
            <w:pPr>
              <w:pStyle w:val="BodyText3"/>
              <w:spacing w:after="0"/>
              <w:rPr>
                <w:rFonts w:ascii="Times New Roman" w:hAnsi="Times New Roman"/>
                <w:i/>
                <w:sz w:val="22"/>
                <w:szCs w:val="22"/>
              </w:rPr>
            </w:pPr>
            <w:r w:rsidRPr="00080E3B">
              <w:rPr>
                <w:rFonts w:ascii="Times New Roman" w:hAnsi="Times New Roman"/>
                <w:i/>
                <w:sz w:val="22"/>
                <w:szCs w:val="22"/>
              </w:rPr>
              <w:t>Practices Inventory</w:t>
            </w:r>
          </w:p>
          <w:p w:rsidR="00BE4F19" w:rsidRDefault="00303E83" w:rsidP="00303E83">
            <w:pPr>
              <w:pStyle w:val="BodyText3"/>
              <w:spacing w:after="0"/>
              <w:rPr>
                <w:rFonts w:ascii="Times New Roman" w:hAnsi="Times New Roman"/>
                <w:color w:val="000000"/>
                <w:sz w:val="22"/>
                <w:szCs w:val="22"/>
              </w:rPr>
            </w:pPr>
            <w:r w:rsidRPr="00080E3B">
              <w:rPr>
                <w:rFonts w:ascii="Times New Roman" w:hAnsi="Times New Roman"/>
                <w:color w:val="000000"/>
                <w:sz w:val="22"/>
                <w:szCs w:val="22"/>
              </w:rPr>
              <w:t>Question 7</w:t>
            </w:r>
          </w:p>
          <w:p w:rsidR="00303E83" w:rsidRPr="00080E3B" w:rsidRDefault="00BE4F19" w:rsidP="00303E83">
            <w:pPr>
              <w:pStyle w:val="BodyText3"/>
              <w:spacing w:after="0"/>
              <w:rPr>
                <w:rFonts w:ascii="Times New Roman" w:hAnsi="Times New Roman"/>
                <w:color w:val="000000"/>
                <w:sz w:val="22"/>
                <w:szCs w:val="22"/>
              </w:rPr>
            </w:pPr>
            <w:r>
              <w:rPr>
                <w:rFonts w:ascii="Times New Roman" w:hAnsi="Times New Roman"/>
                <w:sz w:val="22"/>
              </w:rPr>
              <w:t>71.8</w:t>
            </w:r>
            <w:r w:rsidRPr="003A27CD">
              <w:rPr>
                <w:rFonts w:ascii="Times New Roman" w:hAnsi="Times New Roman"/>
                <w:sz w:val="22"/>
              </w:rPr>
              <w:t>% (</w:t>
            </w:r>
            <w:r>
              <w:rPr>
                <w:rFonts w:ascii="Times New Roman" w:hAnsi="Times New Roman"/>
                <w:sz w:val="22"/>
              </w:rPr>
              <w:t>5</w:t>
            </w:r>
            <w:r w:rsidRPr="003A27CD">
              <w:rPr>
                <w:rFonts w:ascii="Times New Roman" w:hAnsi="Times New Roman"/>
                <w:sz w:val="22"/>
              </w:rPr>
              <w:t xml:space="preserve">1 of </w:t>
            </w:r>
            <w:r>
              <w:rPr>
                <w:rFonts w:ascii="Times New Roman" w:hAnsi="Times New Roman"/>
                <w:sz w:val="22"/>
              </w:rPr>
              <w:t>7</w:t>
            </w:r>
            <w:r w:rsidRPr="003A27CD">
              <w:rPr>
                <w:rFonts w:ascii="Times New Roman" w:hAnsi="Times New Roman"/>
                <w:sz w:val="22"/>
              </w:rPr>
              <w:t>1) of the teachers indicated “</w:t>
            </w:r>
            <w:r>
              <w:rPr>
                <w:rFonts w:ascii="Times New Roman" w:hAnsi="Times New Roman"/>
                <w:sz w:val="22"/>
              </w:rPr>
              <w:t>monthly</w:t>
            </w:r>
            <w:r w:rsidRPr="003A27CD">
              <w:rPr>
                <w:rFonts w:ascii="Times New Roman" w:hAnsi="Times New Roman"/>
                <w:sz w:val="22"/>
              </w:rPr>
              <w:t>”</w:t>
            </w:r>
          </w:p>
          <w:p w:rsidR="00303E83" w:rsidRPr="00080E3B" w:rsidRDefault="00303E83" w:rsidP="00303E83">
            <w:pPr>
              <w:pStyle w:val="BodyText3"/>
              <w:spacing w:after="0"/>
              <w:rPr>
                <w:rFonts w:ascii="Times New Roman" w:hAnsi="Times New Roman"/>
                <w:color w:val="000000"/>
                <w:sz w:val="22"/>
                <w:szCs w:val="22"/>
              </w:rPr>
            </w:pPr>
          </w:p>
          <w:p w:rsidR="00303E83" w:rsidRPr="00080E3B" w:rsidRDefault="00303E83" w:rsidP="00303E83">
            <w:pPr>
              <w:pStyle w:val="BodyText3"/>
              <w:spacing w:after="0"/>
              <w:rPr>
                <w:rFonts w:ascii="Times New Roman" w:hAnsi="Times New Roman"/>
                <w:i/>
                <w:sz w:val="22"/>
                <w:szCs w:val="22"/>
              </w:rPr>
            </w:pPr>
            <w:r w:rsidRPr="00080E3B">
              <w:rPr>
                <w:rFonts w:ascii="Times New Roman" w:hAnsi="Times New Roman"/>
                <w:i/>
                <w:sz w:val="22"/>
                <w:szCs w:val="22"/>
              </w:rPr>
              <w:t>Practices Inventory</w:t>
            </w:r>
          </w:p>
          <w:p w:rsidR="00BE4F19" w:rsidRDefault="00303E83" w:rsidP="00303E83">
            <w:pPr>
              <w:pStyle w:val="BodyText3"/>
              <w:spacing w:after="0"/>
              <w:rPr>
                <w:rFonts w:ascii="Times New Roman" w:hAnsi="Times New Roman"/>
                <w:color w:val="000000"/>
                <w:sz w:val="22"/>
                <w:szCs w:val="22"/>
              </w:rPr>
            </w:pPr>
            <w:r w:rsidRPr="00080E3B">
              <w:rPr>
                <w:rFonts w:ascii="Times New Roman" w:hAnsi="Times New Roman"/>
                <w:color w:val="000000"/>
                <w:sz w:val="22"/>
                <w:szCs w:val="22"/>
              </w:rPr>
              <w:t>Question 14</w:t>
            </w:r>
          </w:p>
          <w:p w:rsidR="00303E83" w:rsidRPr="00080E3B" w:rsidRDefault="00D21078" w:rsidP="00303E83">
            <w:pPr>
              <w:pStyle w:val="BodyText3"/>
              <w:spacing w:after="0"/>
              <w:rPr>
                <w:rFonts w:ascii="Times New Roman" w:hAnsi="Times New Roman"/>
                <w:color w:val="000000"/>
                <w:sz w:val="22"/>
                <w:szCs w:val="22"/>
              </w:rPr>
            </w:pPr>
            <w:r>
              <w:rPr>
                <w:color w:val="FF0000"/>
                <w:szCs w:val="20"/>
              </w:rPr>
              <w:t xml:space="preserve">Faculty indicate an awareness of the practice but </w:t>
            </w:r>
            <w:r w:rsidR="004A7499">
              <w:rPr>
                <w:color w:val="FF0000"/>
                <w:szCs w:val="20"/>
              </w:rPr>
              <w:t>is</w:t>
            </w:r>
            <w:r>
              <w:rPr>
                <w:color w:val="FF0000"/>
                <w:szCs w:val="20"/>
              </w:rPr>
              <w:t xml:space="preserve"> uncertain of its frequency.</w:t>
            </w:r>
            <w:r>
              <w:rPr>
                <w:rFonts w:eastAsia="Times New Roman"/>
                <w:szCs w:val="20"/>
              </w:rPr>
              <w:t xml:space="preserve"> </w:t>
            </w:r>
          </w:p>
          <w:p w:rsidR="004A7499" w:rsidRDefault="004A7499" w:rsidP="00303E83">
            <w:pPr>
              <w:pStyle w:val="BodyText3"/>
              <w:spacing w:after="0"/>
              <w:rPr>
                <w:rFonts w:ascii="Times New Roman" w:hAnsi="Times New Roman"/>
                <w:i/>
                <w:sz w:val="22"/>
                <w:szCs w:val="22"/>
              </w:rPr>
            </w:pPr>
          </w:p>
          <w:p w:rsidR="00303E83" w:rsidRPr="00080E3B" w:rsidRDefault="00303E83" w:rsidP="00303E83">
            <w:pPr>
              <w:pStyle w:val="BodyText3"/>
              <w:spacing w:after="0"/>
              <w:rPr>
                <w:rFonts w:ascii="Times New Roman" w:hAnsi="Times New Roman"/>
                <w:i/>
                <w:sz w:val="22"/>
                <w:szCs w:val="22"/>
              </w:rPr>
            </w:pPr>
            <w:r w:rsidRPr="00080E3B">
              <w:rPr>
                <w:rFonts w:ascii="Times New Roman" w:hAnsi="Times New Roman"/>
                <w:i/>
                <w:sz w:val="22"/>
                <w:szCs w:val="22"/>
              </w:rPr>
              <w:t>Practices Inventory</w:t>
            </w:r>
          </w:p>
          <w:p w:rsidR="00BE4F19" w:rsidRDefault="00303E83" w:rsidP="00303E83">
            <w:pPr>
              <w:rPr>
                <w:sz w:val="22"/>
                <w:szCs w:val="22"/>
              </w:rPr>
            </w:pPr>
            <w:r w:rsidRPr="00080E3B">
              <w:rPr>
                <w:sz w:val="22"/>
                <w:szCs w:val="22"/>
              </w:rPr>
              <w:t>Question 36</w:t>
            </w:r>
          </w:p>
          <w:p w:rsidR="00A77B3E" w:rsidRPr="00417200" w:rsidRDefault="00BE4F19" w:rsidP="00303E83">
            <w:pPr>
              <w:rPr>
                <w:sz w:val="22"/>
              </w:rPr>
            </w:pPr>
            <w:r>
              <w:rPr>
                <w:sz w:val="22"/>
              </w:rPr>
              <w:t>71.9</w:t>
            </w:r>
            <w:r w:rsidRPr="003A27CD">
              <w:rPr>
                <w:sz w:val="22"/>
              </w:rPr>
              <w:t>% (</w:t>
            </w:r>
            <w:r>
              <w:rPr>
                <w:sz w:val="22"/>
              </w:rPr>
              <w:t xml:space="preserve">51 </w:t>
            </w:r>
            <w:r w:rsidRPr="003A27CD">
              <w:rPr>
                <w:sz w:val="22"/>
              </w:rPr>
              <w:t xml:space="preserve">of </w:t>
            </w:r>
            <w:r>
              <w:rPr>
                <w:sz w:val="22"/>
              </w:rPr>
              <w:t>7</w:t>
            </w:r>
            <w:r w:rsidRPr="003A27CD">
              <w:rPr>
                <w:sz w:val="22"/>
              </w:rPr>
              <w:t>1) of the teachers indicated “</w:t>
            </w:r>
            <w:r>
              <w:rPr>
                <w:sz w:val="22"/>
              </w:rPr>
              <w:t>always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0701DD" w:rsidRDefault="000701DD"/>
          <w:p w:rsidR="000701DD" w:rsidRDefault="000701DD"/>
          <w:p w:rsidR="000701DD" w:rsidRDefault="000701DD"/>
          <w:p w:rsidR="00417200" w:rsidRDefault="00417200"/>
          <w:p w:rsidR="00777B71" w:rsidRDefault="00777B71"/>
          <w:p w:rsidR="00777B71" w:rsidRDefault="00777B71" w:rsidP="00777B71">
            <w:pPr>
              <w:rPr>
                <w:sz w:val="22"/>
                <w:szCs w:val="22"/>
              </w:rPr>
            </w:pPr>
            <w:r>
              <w:rPr>
                <w:sz w:val="22"/>
                <w:szCs w:val="22"/>
              </w:rPr>
              <w:t xml:space="preserve">Question 2 – research-based response is </w:t>
            </w:r>
            <w:r>
              <w:rPr>
                <w:i/>
                <w:iCs/>
                <w:sz w:val="22"/>
                <w:szCs w:val="22"/>
              </w:rPr>
              <w:t>daily,</w:t>
            </w:r>
            <w:r>
              <w:rPr>
                <w:sz w:val="22"/>
                <w:szCs w:val="22"/>
              </w:rPr>
              <w:t xml:space="preserve"> </w:t>
            </w:r>
            <w:r>
              <w:rPr>
                <w:i/>
                <w:iCs/>
                <w:sz w:val="22"/>
                <w:szCs w:val="22"/>
              </w:rPr>
              <w:t>weekly</w:t>
            </w:r>
            <w:r>
              <w:rPr>
                <w:sz w:val="22"/>
                <w:szCs w:val="22"/>
              </w:rPr>
              <w:t xml:space="preserve">, or </w:t>
            </w:r>
            <w:r>
              <w:rPr>
                <w:i/>
                <w:iCs/>
                <w:sz w:val="22"/>
                <w:szCs w:val="22"/>
              </w:rPr>
              <w:t>monthly</w:t>
            </w: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i/>
                <w:iCs/>
                <w:sz w:val="22"/>
                <w:szCs w:val="22"/>
              </w:rPr>
            </w:pPr>
          </w:p>
          <w:p w:rsidR="00777B71" w:rsidRDefault="00777B71" w:rsidP="00777B71">
            <w:pPr>
              <w:rPr>
                <w:sz w:val="22"/>
                <w:szCs w:val="22"/>
              </w:rPr>
            </w:pPr>
            <w:r>
              <w:rPr>
                <w:sz w:val="22"/>
                <w:szCs w:val="22"/>
              </w:rPr>
              <w:t xml:space="preserve">Question 7 - research-based response is no </w:t>
            </w:r>
            <w:r>
              <w:rPr>
                <w:i/>
                <w:iCs/>
                <w:sz w:val="22"/>
                <w:szCs w:val="22"/>
              </w:rPr>
              <w:t>I don’t know</w:t>
            </w:r>
            <w:r>
              <w:rPr>
                <w:sz w:val="22"/>
                <w:szCs w:val="22"/>
              </w:rPr>
              <w:t>’s or missing</w:t>
            </w: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r>
              <w:rPr>
                <w:sz w:val="22"/>
                <w:szCs w:val="22"/>
              </w:rPr>
              <w:t xml:space="preserve">Question 14 - research-based response is no </w:t>
            </w:r>
            <w:r>
              <w:rPr>
                <w:i/>
                <w:iCs/>
                <w:sz w:val="22"/>
                <w:szCs w:val="22"/>
              </w:rPr>
              <w:t>I don’t know</w:t>
            </w:r>
            <w:r>
              <w:rPr>
                <w:sz w:val="22"/>
                <w:szCs w:val="22"/>
              </w:rPr>
              <w:t>’s or missing</w:t>
            </w:r>
          </w:p>
          <w:p w:rsidR="00777B71" w:rsidRDefault="00777B71" w:rsidP="00777B71">
            <w:pPr>
              <w:rPr>
                <w:sz w:val="22"/>
                <w:szCs w:val="22"/>
              </w:rPr>
            </w:pPr>
          </w:p>
          <w:p w:rsidR="00777B71" w:rsidRDefault="00777B71" w:rsidP="00777B71">
            <w:pPr>
              <w:rPr>
                <w:sz w:val="22"/>
                <w:szCs w:val="22"/>
              </w:rPr>
            </w:pPr>
          </w:p>
          <w:p w:rsidR="00777B71" w:rsidRDefault="00777B71" w:rsidP="00777B71">
            <w:pPr>
              <w:rPr>
                <w:sz w:val="22"/>
                <w:szCs w:val="22"/>
              </w:rPr>
            </w:pPr>
          </w:p>
          <w:p w:rsidR="004A7499" w:rsidRDefault="004A7499" w:rsidP="00777B71">
            <w:pPr>
              <w:rPr>
                <w:sz w:val="22"/>
                <w:szCs w:val="22"/>
              </w:rPr>
            </w:pPr>
          </w:p>
          <w:p w:rsidR="004A7499" w:rsidRDefault="004A7499" w:rsidP="00777B71">
            <w:pPr>
              <w:rPr>
                <w:sz w:val="22"/>
                <w:szCs w:val="22"/>
              </w:rPr>
            </w:pPr>
          </w:p>
          <w:p w:rsidR="004A7499" w:rsidRDefault="004A7499" w:rsidP="00777B71">
            <w:pPr>
              <w:rPr>
                <w:sz w:val="22"/>
                <w:szCs w:val="22"/>
              </w:rPr>
            </w:pPr>
          </w:p>
          <w:p w:rsidR="00A77B3E" w:rsidRDefault="00777B71" w:rsidP="00777B71">
            <w:r>
              <w:rPr>
                <w:sz w:val="22"/>
                <w:szCs w:val="22"/>
              </w:rPr>
              <w:t xml:space="preserve">Question 36 – research-based response is no </w:t>
            </w:r>
            <w:r>
              <w:rPr>
                <w:i/>
                <w:iCs/>
                <w:sz w:val="22"/>
                <w:szCs w:val="22"/>
              </w:rPr>
              <w:t>I don’t know</w:t>
            </w:r>
            <w:r>
              <w:rPr>
                <w:sz w:val="22"/>
                <w:szCs w:val="22"/>
              </w:rPr>
              <w:t>’s or missing</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186657">
            <w:r>
              <w:rPr>
                <w:b/>
                <w:bCs/>
                <w:sz w:val="22"/>
                <w:szCs w:val="22"/>
              </w:rPr>
              <w:t xml:space="preserve">Domain: Quality Educator </w:t>
            </w:r>
            <w:r>
              <w:rPr>
                <w:sz w:val="22"/>
                <w:szCs w:val="22"/>
              </w:rPr>
              <w:t>How do administrator and teacher attitudes and skills contribute to improving student achievement?</w:t>
            </w:r>
          </w:p>
        </w:tc>
        <w:tc>
          <w:tcPr>
            <w:tcW w:w="3885"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055"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520"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536"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Element: Professional Development</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What are some of the initiatives for building-level professional development for the past two or three years (e.g., Every Child Reads, Reading First, Every Student Counts, formative assessments, other district and/or building initiatives)?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ind w:left="-18"/>
            </w:pPr>
            <w:r>
              <w:rPr>
                <w:sz w:val="22"/>
                <w:szCs w:val="22"/>
              </w:rPr>
              <w:t>2008-2009 -  Love and Logic (K-2)</w:t>
            </w:r>
          </w:p>
          <w:p w:rsidR="00A77B3E" w:rsidRDefault="00A77B3E">
            <w:pPr>
              <w:ind w:left="-18"/>
              <w:rPr>
                <w:sz w:val="22"/>
                <w:szCs w:val="22"/>
              </w:rPr>
            </w:pPr>
          </w:p>
          <w:p w:rsidR="00A77B3E" w:rsidRDefault="00A77B3E">
            <w:pPr>
              <w:ind w:left="-18"/>
              <w:rPr>
                <w:sz w:val="22"/>
                <w:szCs w:val="22"/>
              </w:rPr>
            </w:pPr>
          </w:p>
          <w:p w:rsidR="00A77B3E" w:rsidRDefault="00186657">
            <w:pPr>
              <w:ind w:left="-18"/>
              <w:rPr>
                <w:sz w:val="22"/>
                <w:szCs w:val="22"/>
              </w:rPr>
            </w:pPr>
            <w:r>
              <w:rPr>
                <w:sz w:val="22"/>
                <w:szCs w:val="22"/>
              </w:rPr>
              <w:t>2009-2010  - SAXON Math presentation (K-2), Inferencing workshop (K-5), Success Maker training, Marilyn Friend co-teaching</w:t>
            </w:r>
          </w:p>
          <w:p w:rsidR="00A77B3E" w:rsidRDefault="00A77B3E">
            <w:pPr>
              <w:ind w:left="-18"/>
              <w:rPr>
                <w:sz w:val="22"/>
                <w:szCs w:val="22"/>
              </w:rPr>
            </w:pP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2008 - 2009 - District PD outline</w:t>
            </w:r>
          </w:p>
          <w:p w:rsidR="00A77B3E" w:rsidRDefault="00A77B3E">
            <w:pPr>
              <w:rPr>
                <w:sz w:val="22"/>
                <w:szCs w:val="22"/>
              </w:rPr>
            </w:pPr>
          </w:p>
          <w:p w:rsidR="00A77B3E" w:rsidRDefault="00186657">
            <w:pPr>
              <w:rPr>
                <w:sz w:val="22"/>
                <w:szCs w:val="22"/>
              </w:rPr>
            </w:pPr>
            <w:r>
              <w:rPr>
                <w:sz w:val="22"/>
                <w:szCs w:val="22"/>
              </w:rPr>
              <w:t>2009-2010 - District and Building Professional development Plan</w:t>
            </w:r>
          </w:p>
          <w:p w:rsidR="00A77B3E" w:rsidRDefault="00A77B3E">
            <w:pPr>
              <w:rPr>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915AA" w:rsidRDefault="00F915AA">
            <w:r>
              <w:t>X</w:t>
            </w:r>
          </w:p>
          <w:p w:rsidR="00F915AA" w:rsidRPr="00F915AA" w:rsidRDefault="00F915AA" w:rsidP="00F915AA">
            <w:pPr>
              <w:rPr>
                <w:sz w:val="22"/>
              </w:rPr>
            </w:pPr>
            <w:r w:rsidRPr="00F915AA">
              <w:rPr>
                <w:sz w:val="22"/>
              </w:rPr>
              <w:t xml:space="preserve">As you look ahead 5 years, examine how as a district you will determine your Iowa Core implementation plan and consider how to back map that goal within a framework that is driven collectively district wide.  Consider how this plan will allow district staff to own the connections of core instruction directly to all student achievement, across grade, buildings and demographics.  </w:t>
            </w:r>
          </w:p>
          <w:p w:rsidR="00A77B3E" w:rsidRPr="00F915AA" w:rsidRDefault="00A77B3E">
            <w:pPr>
              <w:rPr>
                <w:sz w:val="22"/>
              </w:rPr>
            </w:pP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 xml:space="preserve">What is the building-level professional development plan for this school year?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1DD" w:rsidRDefault="00186657">
            <w:pPr>
              <w:ind w:left="-18"/>
              <w:rPr>
                <w:sz w:val="22"/>
                <w:szCs w:val="22"/>
              </w:rPr>
            </w:pPr>
            <w:r>
              <w:rPr>
                <w:sz w:val="22"/>
                <w:szCs w:val="22"/>
              </w:rPr>
              <w:t>2010-2011 - Small Group Instruction and PBIS</w:t>
            </w:r>
          </w:p>
          <w:p w:rsidR="000701DD" w:rsidRDefault="000701DD">
            <w:pPr>
              <w:ind w:left="-18"/>
              <w:rPr>
                <w:sz w:val="22"/>
                <w:szCs w:val="22"/>
              </w:rPr>
            </w:pPr>
          </w:p>
          <w:p w:rsidR="000701DD" w:rsidRDefault="000701DD">
            <w:pPr>
              <w:ind w:left="-18"/>
              <w:rPr>
                <w:sz w:val="22"/>
                <w:szCs w:val="22"/>
              </w:rPr>
            </w:pPr>
          </w:p>
          <w:p w:rsidR="00D41977" w:rsidRDefault="000701DD">
            <w:pPr>
              <w:ind w:left="-18"/>
              <w:rPr>
                <w:sz w:val="22"/>
                <w:szCs w:val="22"/>
              </w:rPr>
            </w:pPr>
            <w:r>
              <w:rPr>
                <w:sz w:val="22"/>
                <w:szCs w:val="22"/>
              </w:rPr>
              <w:t>Teachers and principals indicate that curriculum work is directed K-12 by the curriculum director.  All PD is by building and is determined by grade levels.</w:t>
            </w:r>
          </w:p>
          <w:p w:rsidR="00D41977" w:rsidRDefault="00D41977">
            <w:pPr>
              <w:ind w:left="-18"/>
              <w:rPr>
                <w:sz w:val="22"/>
                <w:szCs w:val="22"/>
              </w:rPr>
            </w:pPr>
          </w:p>
          <w:p w:rsidR="00A77B3E" w:rsidRDefault="00D41977">
            <w:pPr>
              <w:ind w:left="-18"/>
            </w:pPr>
            <w:r>
              <w:rPr>
                <w:sz w:val="22"/>
                <w:szCs w:val="22"/>
              </w:rPr>
              <w:t>Teachers indicated that each grade level set SMART goals for the year and discussed these at PLC meetings.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1DD" w:rsidRDefault="00186657">
            <w:pPr>
              <w:rPr>
                <w:sz w:val="22"/>
                <w:szCs w:val="22"/>
              </w:rPr>
            </w:pPr>
            <w:r>
              <w:rPr>
                <w:sz w:val="22"/>
                <w:szCs w:val="22"/>
              </w:rPr>
              <w:t>2010-2011 - District and building PD Plan</w:t>
            </w:r>
          </w:p>
          <w:p w:rsidR="000701DD" w:rsidRDefault="000701DD">
            <w:pPr>
              <w:rPr>
                <w:sz w:val="22"/>
                <w:szCs w:val="22"/>
              </w:rPr>
            </w:pPr>
          </w:p>
          <w:p w:rsidR="00D41977" w:rsidRDefault="000701DD">
            <w:pPr>
              <w:rPr>
                <w:sz w:val="22"/>
                <w:szCs w:val="22"/>
              </w:rPr>
            </w:pPr>
            <w:r>
              <w:rPr>
                <w:sz w:val="22"/>
                <w:szCs w:val="22"/>
              </w:rPr>
              <w:t>Teacher and principal interviews</w:t>
            </w:r>
          </w:p>
          <w:p w:rsidR="00D41977" w:rsidRDefault="00D41977">
            <w:pPr>
              <w:rPr>
                <w:sz w:val="22"/>
                <w:szCs w:val="22"/>
              </w:rPr>
            </w:pPr>
          </w:p>
          <w:p w:rsidR="00D41977" w:rsidRDefault="00D41977">
            <w:pPr>
              <w:rPr>
                <w:sz w:val="22"/>
                <w:szCs w:val="22"/>
              </w:rPr>
            </w:pPr>
          </w:p>
          <w:p w:rsidR="00D41977" w:rsidRDefault="00D41977">
            <w:pPr>
              <w:rPr>
                <w:sz w:val="22"/>
                <w:szCs w:val="22"/>
              </w:rPr>
            </w:pPr>
          </w:p>
          <w:p w:rsidR="00D41977" w:rsidRDefault="00D41977">
            <w:pPr>
              <w:rPr>
                <w:sz w:val="22"/>
                <w:szCs w:val="22"/>
              </w:rPr>
            </w:pPr>
          </w:p>
          <w:p w:rsidR="00A77B3E" w:rsidRDefault="00D41977">
            <w:r>
              <w:rPr>
                <w:sz w:val="22"/>
                <w:szCs w:val="22"/>
              </w:rPr>
              <w:t>Teacher and principal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7E57" w:rsidRDefault="008D7E57">
            <w:r>
              <w:t>X</w:t>
            </w:r>
          </w:p>
          <w:p w:rsidR="008F1800" w:rsidRPr="008F1800" w:rsidRDefault="008F1800" w:rsidP="008F1800">
            <w:pPr>
              <w:rPr>
                <w:sz w:val="22"/>
              </w:rPr>
            </w:pPr>
            <w:r w:rsidRPr="008F1800">
              <w:rPr>
                <w:sz w:val="22"/>
              </w:rPr>
              <w:t xml:space="preserve">Determine first what are system/district goals and through that collective vision, then drill down to what are building and classroom/PLC goals that fulfill the district vision for good instruction. </w:t>
            </w:r>
          </w:p>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Who develops the building-level professional development plan (e.g., the plan is developed by the Curriculum Director, administrative team, building principal, school leadership team)?</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362A" w:rsidRDefault="00186657">
            <w:pPr>
              <w:pStyle w:val="Heading2"/>
              <w:rPr>
                <w:b w:val="0"/>
                <w:bCs w:val="0"/>
                <w:sz w:val="22"/>
                <w:szCs w:val="22"/>
              </w:rPr>
            </w:pPr>
            <w:r>
              <w:rPr>
                <w:b w:val="0"/>
                <w:bCs w:val="0"/>
                <w:sz w:val="22"/>
                <w:szCs w:val="22"/>
              </w:rPr>
              <w:t>The Building Leadership Team developed the PD Plan along with building administrator and curriculum director.</w:t>
            </w:r>
          </w:p>
          <w:p w:rsidR="0004362A" w:rsidRDefault="0004362A" w:rsidP="0004362A"/>
          <w:p w:rsidR="00A77B3E" w:rsidRPr="0004362A" w:rsidRDefault="0004362A" w:rsidP="0004362A">
            <w:r>
              <w:t>Principal and teacher interviews indicate that grade levels determine PD content.</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Building PD Plan</w:t>
            </w:r>
          </w:p>
          <w:p w:rsidR="0004362A" w:rsidRDefault="00186657">
            <w:pPr>
              <w:rPr>
                <w:sz w:val="22"/>
                <w:szCs w:val="22"/>
              </w:rPr>
            </w:pPr>
            <w:r>
              <w:rPr>
                <w:sz w:val="22"/>
                <w:szCs w:val="22"/>
              </w:rPr>
              <w:t>BLT agenda and minutes</w:t>
            </w:r>
          </w:p>
          <w:p w:rsidR="0004362A" w:rsidRDefault="0004362A">
            <w:pPr>
              <w:rPr>
                <w:sz w:val="22"/>
                <w:szCs w:val="22"/>
              </w:rPr>
            </w:pPr>
          </w:p>
          <w:p w:rsidR="0004362A" w:rsidRDefault="0004362A">
            <w:pPr>
              <w:rPr>
                <w:sz w:val="22"/>
                <w:szCs w:val="22"/>
              </w:rPr>
            </w:pPr>
          </w:p>
          <w:p w:rsidR="00A77B3E" w:rsidRDefault="0004362A">
            <w:pPr>
              <w:rPr>
                <w:sz w:val="22"/>
                <w:szCs w:val="22"/>
              </w:rPr>
            </w:pPr>
            <w:r>
              <w:rPr>
                <w:sz w:val="22"/>
                <w:szCs w:val="22"/>
              </w:rPr>
              <w:t>Teacher and principal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 xml:space="preserve">What data were used to develop the building-level professional development plan?  </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ITBS results were used to isolate the target focus area.</w:t>
            </w:r>
          </w:p>
          <w:p w:rsidR="00A77B3E" w:rsidRDefault="00A77B3E">
            <w:pPr>
              <w:rPr>
                <w:sz w:val="22"/>
                <w:szCs w:val="22"/>
              </w:rPr>
            </w:pPr>
          </w:p>
          <w:p w:rsidR="00A77B3E" w:rsidRDefault="00186657">
            <w:pPr>
              <w:rPr>
                <w:sz w:val="22"/>
                <w:szCs w:val="22"/>
              </w:rPr>
            </w:pPr>
            <w:r>
              <w:rPr>
                <w:sz w:val="22"/>
                <w:szCs w:val="22"/>
              </w:rPr>
              <w:t>School-Wide Title I drove the Small Group Instruction and inclusion element</w:t>
            </w:r>
          </w:p>
          <w:p w:rsidR="00A77B3E" w:rsidRDefault="00A77B3E">
            <w:pPr>
              <w:rPr>
                <w:sz w:val="22"/>
                <w:szCs w:val="22"/>
              </w:rPr>
            </w:pPr>
          </w:p>
          <w:p w:rsidR="00A77B3E" w:rsidRDefault="00186657">
            <w:pPr>
              <w:rPr>
                <w:i/>
                <w:iCs/>
                <w:sz w:val="22"/>
                <w:szCs w:val="22"/>
              </w:rPr>
            </w:pPr>
            <w:r>
              <w:rPr>
                <w:i/>
                <w:iCs/>
                <w:sz w:val="22"/>
                <w:szCs w:val="22"/>
              </w:rPr>
              <w:t>Practices Inventory Question 1</w:t>
            </w:r>
            <w:r>
              <w:rPr>
                <w:sz w:val="22"/>
                <w:szCs w:val="22"/>
              </w:rPr>
              <w:t>: How often does your building analyze student performance data to design professional development activities?</w:t>
            </w:r>
          </w:p>
          <w:p w:rsidR="005B3FC2" w:rsidRDefault="005B3FC2">
            <w:pPr>
              <w:rPr>
                <w:sz w:val="22"/>
                <w:szCs w:val="22"/>
              </w:rPr>
            </w:pPr>
          </w:p>
          <w:p w:rsidR="005B3FC2" w:rsidRDefault="005B3FC2">
            <w:pPr>
              <w:rPr>
                <w:sz w:val="22"/>
                <w:szCs w:val="22"/>
              </w:rPr>
            </w:pPr>
          </w:p>
          <w:p w:rsidR="007C2FA6" w:rsidRDefault="007C2FA6">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 Question 23</w:t>
            </w:r>
            <w:r>
              <w:rPr>
                <w:sz w:val="22"/>
                <w:szCs w:val="22"/>
              </w:rPr>
              <w:t>: How often are teachers asked for input to select professional development activities, content, and /or strategies?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Building PD Plan</w:t>
            </w:r>
          </w:p>
          <w:p w:rsidR="00A77B3E" w:rsidRDefault="00186657">
            <w:pPr>
              <w:rPr>
                <w:sz w:val="22"/>
                <w:szCs w:val="22"/>
              </w:rPr>
            </w:pPr>
            <w:r>
              <w:rPr>
                <w:sz w:val="22"/>
                <w:szCs w:val="22"/>
              </w:rPr>
              <w:t>BLT agenda and minutes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p>
          <w:p w:rsidR="007C2FA6" w:rsidRDefault="00186657">
            <w:pPr>
              <w:rPr>
                <w:sz w:val="22"/>
                <w:szCs w:val="22"/>
              </w:rPr>
            </w:pPr>
            <w:r>
              <w:rPr>
                <w:sz w:val="22"/>
                <w:szCs w:val="22"/>
              </w:rPr>
              <w:t>Question 1</w:t>
            </w:r>
          </w:p>
          <w:p w:rsidR="005B3FC2" w:rsidRDefault="00D21078">
            <w:pPr>
              <w:rPr>
                <w:color w:val="auto"/>
                <w:sz w:val="20"/>
                <w:szCs w:val="20"/>
              </w:rPr>
            </w:pPr>
            <w:r>
              <w:rPr>
                <w:color w:val="FF0000"/>
                <w:sz w:val="20"/>
                <w:szCs w:val="20"/>
              </w:rPr>
              <w:t xml:space="preserve">Faculty indicate an awareness of the practice but </w:t>
            </w:r>
            <w:r w:rsidR="004A7499">
              <w:rPr>
                <w:color w:val="FF0000"/>
                <w:sz w:val="20"/>
                <w:szCs w:val="20"/>
              </w:rPr>
              <w:t>is</w:t>
            </w:r>
            <w:r>
              <w:rPr>
                <w:color w:val="FF0000"/>
                <w:sz w:val="20"/>
                <w:szCs w:val="20"/>
              </w:rPr>
              <w:t xml:space="preserve"> uncertain of its frequency.</w:t>
            </w:r>
          </w:p>
          <w:p w:rsidR="005B3FC2" w:rsidRDefault="005B3FC2">
            <w:pPr>
              <w:rPr>
                <w:color w:val="auto"/>
                <w:sz w:val="20"/>
                <w:szCs w:val="20"/>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23</w:t>
            </w:r>
          </w:p>
          <w:p w:rsidR="00A77B3E" w:rsidRDefault="00D21078" w:rsidP="004A7499">
            <w:pPr>
              <w:rPr>
                <w:sz w:val="22"/>
                <w:szCs w:val="22"/>
              </w:rPr>
            </w:pPr>
            <w:r>
              <w:rPr>
                <w:color w:val="FF0000"/>
                <w:sz w:val="20"/>
                <w:szCs w:val="20"/>
              </w:rPr>
              <w:t xml:space="preserve">Faculty indicate an awareness of the practice but </w:t>
            </w:r>
            <w:r w:rsidR="004A7499">
              <w:rPr>
                <w:color w:val="FF0000"/>
                <w:sz w:val="20"/>
                <w:szCs w:val="20"/>
              </w:rPr>
              <w:t>is</w:t>
            </w:r>
            <w:r>
              <w:rPr>
                <w:color w:val="FF0000"/>
                <w:sz w:val="20"/>
                <w:szCs w:val="20"/>
              </w:rPr>
              <w:t xml:space="preserve"> uncertain of its frequency.</w:t>
            </w:r>
            <w:r>
              <w:rPr>
                <w:color w:val="auto"/>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D866E1" w:rsidRDefault="00D866E1"/>
          <w:p w:rsidR="00777B71" w:rsidRDefault="00777B71"/>
          <w:p w:rsidR="00777B71" w:rsidRDefault="00777B71"/>
          <w:p w:rsidR="00777B71" w:rsidRPr="00D866E1" w:rsidRDefault="00777B71" w:rsidP="00777B71">
            <w:pPr>
              <w:rPr>
                <w:sz w:val="20"/>
              </w:rPr>
            </w:pPr>
            <w:r w:rsidRPr="00D866E1">
              <w:rPr>
                <w:sz w:val="20"/>
                <w:szCs w:val="22"/>
              </w:rPr>
              <w:t xml:space="preserve">Question 1 – research-based response is no </w:t>
            </w:r>
            <w:r w:rsidRPr="00D866E1">
              <w:rPr>
                <w:i/>
                <w:iCs/>
                <w:sz w:val="20"/>
                <w:szCs w:val="22"/>
              </w:rPr>
              <w:t>I don’t know</w:t>
            </w:r>
            <w:r w:rsidRPr="00D866E1">
              <w:rPr>
                <w:sz w:val="20"/>
                <w:szCs w:val="22"/>
              </w:rPr>
              <w:t>’s or missing</w:t>
            </w:r>
          </w:p>
          <w:p w:rsidR="00777B71" w:rsidRDefault="00777B71" w:rsidP="00777B71">
            <w:pPr>
              <w:rPr>
                <w:sz w:val="22"/>
                <w:szCs w:val="22"/>
              </w:rPr>
            </w:pPr>
          </w:p>
          <w:p w:rsidR="005B3FC2" w:rsidRDefault="005B3FC2" w:rsidP="00777B71">
            <w:pPr>
              <w:rPr>
                <w:sz w:val="22"/>
                <w:szCs w:val="22"/>
              </w:rPr>
            </w:pPr>
          </w:p>
          <w:p w:rsidR="00D866E1" w:rsidRDefault="00D866E1" w:rsidP="00777B71">
            <w:pPr>
              <w:rPr>
                <w:sz w:val="22"/>
                <w:szCs w:val="22"/>
              </w:rPr>
            </w:pPr>
          </w:p>
          <w:p w:rsidR="00D866E1" w:rsidRDefault="00D866E1" w:rsidP="00777B71">
            <w:pPr>
              <w:rPr>
                <w:sz w:val="22"/>
                <w:szCs w:val="22"/>
              </w:rPr>
            </w:pPr>
          </w:p>
          <w:p w:rsidR="00D866E1" w:rsidRDefault="00D866E1" w:rsidP="00777B71">
            <w:pPr>
              <w:rPr>
                <w:sz w:val="22"/>
                <w:szCs w:val="22"/>
              </w:rPr>
            </w:pPr>
          </w:p>
          <w:p w:rsidR="00A77B3E" w:rsidRDefault="00777B71" w:rsidP="00777B71">
            <w:r>
              <w:rPr>
                <w:sz w:val="22"/>
                <w:szCs w:val="22"/>
              </w:rPr>
              <w:t xml:space="preserve">Question 23 - research-based response is no </w:t>
            </w:r>
            <w:r>
              <w:rPr>
                <w:i/>
                <w:iCs/>
                <w:sz w:val="22"/>
                <w:szCs w:val="22"/>
              </w:rPr>
              <w:t>I don’t know</w:t>
            </w:r>
            <w:r>
              <w:rPr>
                <w:sz w:val="22"/>
                <w:szCs w:val="22"/>
              </w:rPr>
              <w:t>’s or missing</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What evidence is there that the building- level professional development plan aligns with prioritized student learning needs as identified in the CSIP?</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04362A">
            <w:r>
              <w:rPr>
                <w:sz w:val="22"/>
                <w:szCs w:val="22"/>
              </w:rPr>
              <w:t>Buildi</w:t>
            </w:r>
            <w:r w:rsidR="00186657">
              <w:rPr>
                <w:sz w:val="22"/>
                <w:szCs w:val="22"/>
              </w:rPr>
              <w:t>ng professional development plans are aligned with district PD plans and the Comprehensive School Improvement Plan (CSIP)</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Pr="0004362A" w:rsidRDefault="0004362A">
            <w:pPr>
              <w:rPr>
                <w:iCs/>
                <w:sz w:val="22"/>
                <w:szCs w:val="22"/>
              </w:rPr>
            </w:pPr>
            <w:r>
              <w:rPr>
                <w:iCs/>
                <w:sz w:val="22"/>
                <w:szCs w:val="22"/>
              </w:rPr>
              <w:t>Through principal and teacher interviews, participants did not have a clear picture of the alignment by system.</w:t>
            </w: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21: How often does your building use student learning goals to design professional development?</w:t>
            </w:r>
          </w:p>
          <w:p w:rsidR="00A77B3E" w:rsidRDefault="00A77B3E">
            <w:pPr>
              <w:pStyle w:val="Heading2"/>
              <w:rPr>
                <w:b w:val="0"/>
                <w:bCs w:val="0"/>
                <w:sz w:val="22"/>
                <w:szCs w:val="22"/>
              </w:rPr>
            </w:pP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Building PD Plan</w:t>
            </w:r>
          </w:p>
          <w:p w:rsidR="00A77B3E" w:rsidRDefault="00186657">
            <w:pPr>
              <w:rPr>
                <w:sz w:val="22"/>
                <w:szCs w:val="22"/>
              </w:rPr>
            </w:pPr>
            <w:r>
              <w:rPr>
                <w:sz w:val="22"/>
                <w:szCs w:val="22"/>
              </w:rPr>
              <w:t>District PD Plan - both located on the PD website</w:t>
            </w:r>
          </w:p>
          <w:p w:rsidR="00A77B3E" w:rsidRDefault="00186657">
            <w:pPr>
              <w:rPr>
                <w:sz w:val="22"/>
                <w:szCs w:val="22"/>
              </w:rPr>
            </w:pPr>
            <w:r>
              <w:rPr>
                <w:sz w:val="22"/>
                <w:szCs w:val="22"/>
              </w:rPr>
              <w:t>CSIP document located on the district website</w:t>
            </w:r>
          </w:p>
          <w:p w:rsidR="00A77B3E" w:rsidRDefault="00A77B3E">
            <w:pPr>
              <w:rPr>
                <w:i/>
                <w:iCs/>
                <w:sz w:val="22"/>
                <w:szCs w:val="22"/>
              </w:rPr>
            </w:pPr>
          </w:p>
          <w:p w:rsidR="00777B71" w:rsidRPr="0004362A" w:rsidRDefault="0004362A">
            <w:pPr>
              <w:rPr>
                <w:iCs/>
                <w:sz w:val="22"/>
                <w:szCs w:val="22"/>
              </w:rPr>
            </w:pPr>
            <w:r>
              <w:rPr>
                <w:iCs/>
                <w:sz w:val="22"/>
                <w:szCs w:val="22"/>
              </w:rPr>
              <w:t>Principal and teacher interviews</w:t>
            </w: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21</w:t>
            </w:r>
          </w:p>
          <w:p w:rsidR="00A77B3E" w:rsidRDefault="00D21078">
            <w:pPr>
              <w:rPr>
                <w:sz w:val="22"/>
                <w:szCs w:val="22"/>
              </w:rPr>
            </w:pPr>
            <w:r>
              <w:rPr>
                <w:color w:val="FF0000"/>
                <w:sz w:val="20"/>
                <w:szCs w:val="20"/>
              </w:rPr>
              <w:t xml:space="preserve">Faculty indicate an awareness of the practice but </w:t>
            </w:r>
            <w:r w:rsidR="004A7499">
              <w:rPr>
                <w:color w:val="FF0000"/>
                <w:sz w:val="20"/>
                <w:szCs w:val="20"/>
              </w:rPr>
              <w:t>is</w:t>
            </w:r>
            <w:r>
              <w:rPr>
                <w:color w:val="FF0000"/>
                <w:sz w:val="20"/>
                <w:szCs w:val="20"/>
              </w:rPr>
              <w:t xml:space="preserve"> uncertain of its frequency.</w:t>
            </w:r>
            <w:r>
              <w:rPr>
                <w:color w:val="auto"/>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777B71" w:rsidRDefault="00777B71"/>
          <w:p w:rsidR="0004362A" w:rsidRDefault="0004362A"/>
          <w:p w:rsidR="00777B71" w:rsidRDefault="00777B71"/>
          <w:p w:rsidR="00777B71" w:rsidRDefault="00777B71"/>
          <w:p w:rsidR="00A77B3E" w:rsidRDefault="00777B71">
            <w:r>
              <w:rPr>
                <w:sz w:val="22"/>
                <w:szCs w:val="22"/>
              </w:rPr>
              <w:t xml:space="preserve">Question 21 - research-based response is no </w:t>
            </w:r>
            <w:r>
              <w:rPr>
                <w:i/>
                <w:iCs/>
                <w:sz w:val="22"/>
                <w:szCs w:val="22"/>
              </w:rPr>
              <w:t>I don’t know</w:t>
            </w:r>
            <w:r>
              <w:rPr>
                <w:sz w:val="22"/>
                <w:szCs w:val="22"/>
              </w:rPr>
              <w:t>’s or missing</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800" w:rsidRDefault="008F1800">
            <w:r>
              <w:t>X</w:t>
            </w:r>
          </w:p>
          <w:p w:rsidR="00A77B3E" w:rsidRPr="004A7499" w:rsidRDefault="008F1800">
            <w:pPr>
              <w:rPr>
                <w:sz w:val="22"/>
              </w:rPr>
            </w:pPr>
            <w:r w:rsidRPr="008F1800">
              <w:rPr>
                <w:sz w:val="22"/>
              </w:rPr>
              <w:t xml:space="preserve">Consider ways to support conversations around working collaboratively and developing greater consistency in application of district goals.  Evaluate ownership of teacher practices in the frame work of shared accountability in all student learning outcomes.  Instructional practices for all staff need to be aligned with district philosophies about GRR, DI, FA, Special Ed, discipline and at risk.  </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What evidence is there that the building- level professional development plan aligns with the Iowa Professional Development Model (IPDM) and the four operating principles?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The District PD Plan specifies the alignment of building plans and the IPDM. </w:t>
            </w:r>
          </w:p>
          <w:p w:rsidR="00A77B3E" w:rsidRDefault="00A77B3E">
            <w:pPr>
              <w:rPr>
                <w:sz w:val="22"/>
                <w:szCs w:val="22"/>
              </w:rPr>
            </w:pPr>
          </w:p>
          <w:p w:rsidR="00A77B3E" w:rsidRDefault="00186657">
            <w:pPr>
              <w:rPr>
                <w:sz w:val="22"/>
                <w:szCs w:val="22"/>
              </w:rPr>
            </w:pPr>
            <w:r>
              <w:rPr>
                <w:sz w:val="22"/>
                <w:szCs w:val="22"/>
              </w:rPr>
              <w:t>The BLT and the DLT reviewed the IPDM prior to planning PD</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47: How often does professional development time include theory, demonstrations by the trainers, and time for teachers to practice so that teachers have an opportunity to become confident in their new knowledge and skills?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District and building PD Plans found on the PD website</w:t>
            </w:r>
          </w:p>
          <w:p w:rsidR="00A77B3E" w:rsidRDefault="00A77B3E">
            <w:pPr>
              <w:rPr>
                <w:sz w:val="22"/>
                <w:szCs w:val="22"/>
              </w:rPr>
            </w:pPr>
          </w:p>
          <w:p w:rsidR="00A77B3E" w:rsidRDefault="00186657">
            <w:pPr>
              <w:rPr>
                <w:sz w:val="22"/>
                <w:szCs w:val="22"/>
              </w:rPr>
            </w:pPr>
            <w:r>
              <w:rPr>
                <w:sz w:val="22"/>
                <w:szCs w:val="22"/>
              </w:rPr>
              <w:t>DLT agendas and minutes found on the DLT website</w:t>
            </w:r>
          </w:p>
          <w:p w:rsidR="002B39A1" w:rsidRDefault="00186657">
            <w:pPr>
              <w:rPr>
                <w:sz w:val="22"/>
                <w:szCs w:val="22"/>
              </w:rPr>
            </w:pPr>
            <w:r>
              <w:rPr>
                <w:sz w:val="22"/>
                <w:szCs w:val="22"/>
              </w:rPr>
              <w:t>IPDM graphic</w:t>
            </w:r>
          </w:p>
          <w:p w:rsidR="002B39A1" w:rsidRDefault="002B39A1">
            <w:pPr>
              <w:rPr>
                <w:sz w:val="22"/>
                <w:szCs w:val="22"/>
              </w:rPr>
            </w:pPr>
          </w:p>
          <w:p w:rsidR="002B39A1" w:rsidRPr="002B39A1" w:rsidRDefault="002B39A1">
            <w:pPr>
              <w:rPr>
                <w:i/>
                <w:sz w:val="22"/>
                <w:szCs w:val="22"/>
              </w:rPr>
            </w:pPr>
            <w:r w:rsidRPr="002B39A1">
              <w:rPr>
                <w:i/>
                <w:sz w:val="22"/>
                <w:szCs w:val="22"/>
              </w:rPr>
              <w:t>Practices Inventory</w:t>
            </w:r>
          </w:p>
          <w:p w:rsidR="002B39A1" w:rsidRDefault="002B39A1">
            <w:pPr>
              <w:rPr>
                <w:sz w:val="22"/>
                <w:szCs w:val="22"/>
              </w:rPr>
            </w:pPr>
            <w:r>
              <w:rPr>
                <w:sz w:val="22"/>
                <w:szCs w:val="22"/>
              </w:rPr>
              <w:t>Question 47</w:t>
            </w:r>
          </w:p>
          <w:p w:rsidR="00A77B3E" w:rsidRPr="004A7499" w:rsidRDefault="002B39A1">
            <w:pPr>
              <w:rPr>
                <w:sz w:val="22"/>
              </w:rPr>
            </w:pPr>
            <w:r>
              <w:rPr>
                <w:sz w:val="22"/>
              </w:rPr>
              <w:t>76.1</w:t>
            </w:r>
            <w:r w:rsidRPr="003A27CD">
              <w:rPr>
                <w:sz w:val="22"/>
              </w:rPr>
              <w:t>% (</w:t>
            </w:r>
            <w:r>
              <w:rPr>
                <w:sz w:val="22"/>
              </w:rPr>
              <w:t>54</w:t>
            </w:r>
            <w:r w:rsidRPr="003A27CD">
              <w:rPr>
                <w:sz w:val="22"/>
              </w:rPr>
              <w:t xml:space="preserve"> of </w:t>
            </w:r>
            <w:r>
              <w:rPr>
                <w:sz w:val="22"/>
              </w:rPr>
              <w:t>7</w:t>
            </w:r>
            <w:r w:rsidRPr="003A27CD">
              <w:rPr>
                <w:sz w:val="22"/>
              </w:rPr>
              <w:t>1) of the teachers indicated “</w:t>
            </w:r>
            <w:r>
              <w:rPr>
                <w:sz w:val="22"/>
              </w:rPr>
              <w:t>sometimes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Pr>
              <w:rPr>
                <w:i/>
                <w:iCs/>
                <w:sz w:val="22"/>
                <w:szCs w:val="22"/>
              </w:rPr>
            </w:pPr>
            <w:r>
              <w:rPr>
                <w:sz w:val="22"/>
                <w:szCs w:val="22"/>
              </w:rPr>
              <w:t xml:space="preserve">Question 47 – research-based response is </w:t>
            </w:r>
            <w:r>
              <w:rPr>
                <w:i/>
                <w:iCs/>
                <w:sz w:val="22"/>
                <w:szCs w:val="22"/>
              </w:rPr>
              <w:t xml:space="preserve">frequently </w:t>
            </w:r>
            <w:r>
              <w:rPr>
                <w:sz w:val="22"/>
                <w:szCs w:val="22"/>
              </w:rPr>
              <w:t xml:space="preserve">to </w:t>
            </w:r>
            <w:r>
              <w:rPr>
                <w:i/>
                <w:iCs/>
                <w:sz w:val="22"/>
                <w:szCs w:val="22"/>
              </w:rPr>
              <w:t>always</w:t>
            </w:r>
          </w:p>
          <w:p w:rsidR="00456186" w:rsidRDefault="00456186">
            <w:pPr>
              <w:rPr>
                <w:i/>
                <w:iCs/>
                <w:sz w:val="22"/>
                <w:szCs w:val="22"/>
              </w:rPr>
            </w:pPr>
          </w:p>
          <w:p w:rsidR="00456186" w:rsidRDefault="00456186">
            <w:pPr>
              <w:rPr>
                <w:i/>
                <w:iCs/>
                <w:sz w:val="22"/>
                <w:szCs w:val="22"/>
              </w:rPr>
            </w:pPr>
          </w:p>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What evidence is there that teachers are implementing with fidelity what they are learning in professional development?</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All teachers are required to complete a portfolio reflecting on implementation of strategies</w:t>
            </w:r>
          </w:p>
          <w:p w:rsidR="00A77B3E" w:rsidRDefault="00A77B3E">
            <w:pPr>
              <w:rPr>
                <w:sz w:val="22"/>
                <w:szCs w:val="22"/>
              </w:rPr>
            </w:pPr>
          </w:p>
          <w:p w:rsidR="00A77B3E" w:rsidRDefault="00186657">
            <w:pPr>
              <w:rPr>
                <w:sz w:val="22"/>
                <w:szCs w:val="22"/>
              </w:rPr>
            </w:pPr>
            <w:r>
              <w:rPr>
                <w:sz w:val="22"/>
                <w:szCs w:val="22"/>
              </w:rPr>
              <w:t>All teachers create a job target and provide rationale for strategy use</w:t>
            </w:r>
          </w:p>
          <w:p w:rsidR="00A77B3E" w:rsidRDefault="00A77B3E">
            <w:pPr>
              <w:rPr>
                <w:sz w:val="22"/>
                <w:szCs w:val="22"/>
              </w:rPr>
            </w:pPr>
          </w:p>
          <w:p w:rsidR="00A77B3E" w:rsidRDefault="00186657">
            <w:pPr>
              <w:rPr>
                <w:sz w:val="22"/>
                <w:szCs w:val="22"/>
              </w:rPr>
            </w:pPr>
            <w:r>
              <w:rPr>
                <w:sz w:val="22"/>
                <w:szCs w:val="22"/>
              </w:rPr>
              <w:t>All teachers are required to complete 3 peer observations and are provided feedback</w:t>
            </w:r>
          </w:p>
          <w:p w:rsidR="00A77B3E" w:rsidRDefault="00A77B3E">
            <w:pPr>
              <w:pStyle w:val="Heading2"/>
              <w:rPr>
                <w:b w:val="0"/>
                <w:bCs w:val="0"/>
                <w:i/>
                <w:iCs/>
                <w:sz w:val="22"/>
                <w:szCs w:val="22"/>
              </w:rPr>
            </w:pPr>
          </w:p>
          <w:p w:rsidR="00A77B3E" w:rsidRDefault="00A77B3E">
            <w:pPr>
              <w:pStyle w:val="Heading2"/>
              <w:rPr>
                <w:b w:val="0"/>
                <w:bCs w:val="0"/>
                <w:i/>
                <w:iCs/>
                <w:sz w:val="22"/>
                <w:szCs w:val="22"/>
              </w:rPr>
            </w:pPr>
          </w:p>
          <w:p w:rsidR="002B4E83" w:rsidRDefault="002B4E83">
            <w:pPr>
              <w:rPr>
                <w:iCs/>
                <w:sz w:val="22"/>
                <w:szCs w:val="22"/>
              </w:rPr>
            </w:pPr>
            <w:r>
              <w:rPr>
                <w:iCs/>
                <w:sz w:val="22"/>
                <w:szCs w:val="22"/>
              </w:rPr>
              <w:t>Through teacher interviews and principal interviews, it was unclear as to whether all parties were aware of the PD, how it was monitored or reported.</w:t>
            </w:r>
          </w:p>
          <w:p w:rsidR="00A77B3E" w:rsidRPr="002B4E83" w:rsidRDefault="00A77B3E">
            <w:pPr>
              <w:rPr>
                <w:iCs/>
                <w:sz w:val="22"/>
                <w:szCs w:val="22"/>
              </w:rPr>
            </w:pPr>
          </w:p>
          <w:p w:rsidR="00A77B3E" w:rsidRDefault="00186657">
            <w:pPr>
              <w:pStyle w:val="Heading2"/>
              <w:rPr>
                <w:b w:val="0"/>
                <w:bCs w:val="0"/>
                <w:i/>
                <w:iCs/>
                <w:sz w:val="22"/>
                <w:szCs w:val="22"/>
              </w:rPr>
            </w:pPr>
            <w:r>
              <w:rPr>
                <w:b w:val="0"/>
                <w:bCs w:val="0"/>
                <w:i/>
                <w:iCs/>
                <w:sz w:val="22"/>
                <w:szCs w:val="22"/>
              </w:rPr>
              <w:t>Practices Inventory</w:t>
            </w:r>
            <w:r>
              <w:rPr>
                <w:b w:val="0"/>
                <w:bCs w:val="0"/>
                <w:sz w:val="22"/>
                <w:szCs w:val="22"/>
              </w:rPr>
              <w:t xml:space="preserve"> Question 29: How often does your building’s professional development include gathering and analyzing data to determine how well teachers are implementing the new knowledge and skills in their classroom?</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Teacher Portfolios</w:t>
            </w:r>
          </w:p>
          <w:p w:rsidR="00A77B3E" w:rsidRDefault="00A77B3E">
            <w:pPr>
              <w:rPr>
                <w:sz w:val="22"/>
                <w:szCs w:val="22"/>
              </w:rPr>
            </w:pPr>
          </w:p>
          <w:p w:rsidR="00A77B3E" w:rsidRDefault="00186657">
            <w:pPr>
              <w:rPr>
                <w:sz w:val="22"/>
                <w:szCs w:val="22"/>
              </w:rPr>
            </w:pPr>
            <w:r>
              <w:rPr>
                <w:sz w:val="22"/>
                <w:szCs w:val="22"/>
              </w:rPr>
              <w:t>Walkthough templates</w:t>
            </w:r>
          </w:p>
          <w:p w:rsidR="00A77B3E" w:rsidRDefault="00186657">
            <w:pPr>
              <w:rPr>
                <w:sz w:val="22"/>
                <w:szCs w:val="22"/>
              </w:rPr>
            </w:pPr>
            <w:r>
              <w:rPr>
                <w:sz w:val="22"/>
                <w:szCs w:val="22"/>
              </w:rPr>
              <w:t>Teacher evaluation</w:t>
            </w:r>
          </w:p>
          <w:p w:rsidR="00A77B3E" w:rsidRDefault="00186657">
            <w:pPr>
              <w:rPr>
                <w:sz w:val="22"/>
                <w:szCs w:val="22"/>
              </w:rPr>
            </w:pPr>
            <w:r>
              <w:rPr>
                <w:sz w:val="22"/>
                <w:szCs w:val="22"/>
              </w:rPr>
              <w:t xml:space="preserve">Job Targets </w:t>
            </w:r>
          </w:p>
          <w:p w:rsidR="00A77B3E" w:rsidRDefault="00A77B3E">
            <w:pPr>
              <w:rPr>
                <w:sz w:val="22"/>
                <w:szCs w:val="22"/>
              </w:rPr>
            </w:pPr>
          </w:p>
          <w:p w:rsidR="00A77B3E" w:rsidRDefault="00186657">
            <w:pPr>
              <w:rPr>
                <w:sz w:val="22"/>
                <w:szCs w:val="22"/>
              </w:rPr>
            </w:pPr>
            <w:r>
              <w:rPr>
                <w:sz w:val="22"/>
                <w:szCs w:val="22"/>
              </w:rPr>
              <w:t>Peer Observations checklist in the curriculum director’s files</w:t>
            </w:r>
          </w:p>
          <w:p w:rsidR="00A77B3E" w:rsidRDefault="00A77B3E">
            <w:pPr>
              <w:rPr>
                <w:i/>
                <w:iCs/>
                <w:sz w:val="22"/>
                <w:szCs w:val="22"/>
              </w:rPr>
            </w:pPr>
          </w:p>
          <w:p w:rsidR="002B4E83" w:rsidRDefault="002B4E83">
            <w:pPr>
              <w:rPr>
                <w:iCs/>
                <w:sz w:val="22"/>
                <w:szCs w:val="22"/>
              </w:rPr>
            </w:pPr>
            <w:r>
              <w:rPr>
                <w:iCs/>
                <w:sz w:val="22"/>
                <w:szCs w:val="22"/>
              </w:rPr>
              <w:t>Principal and teacher interviews</w:t>
            </w:r>
          </w:p>
          <w:p w:rsidR="002B4E83" w:rsidRDefault="002B4E83">
            <w:pPr>
              <w:rPr>
                <w:iCs/>
                <w:sz w:val="22"/>
                <w:szCs w:val="22"/>
              </w:rPr>
            </w:pPr>
          </w:p>
          <w:p w:rsidR="002B4E83" w:rsidRDefault="002B4E83">
            <w:pPr>
              <w:rPr>
                <w:iCs/>
                <w:sz w:val="22"/>
                <w:szCs w:val="22"/>
              </w:rPr>
            </w:pPr>
          </w:p>
          <w:p w:rsidR="00A77B3E" w:rsidRPr="002B4E83" w:rsidRDefault="00A77B3E">
            <w:pPr>
              <w:rPr>
                <w:iCs/>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29</w:t>
            </w:r>
          </w:p>
          <w:p w:rsidR="00A77B3E" w:rsidRPr="004A7499" w:rsidRDefault="002B39A1">
            <w:pPr>
              <w:rPr>
                <w:sz w:val="22"/>
              </w:rPr>
            </w:pPr>
            <w:r>
              <w:rPr>
                <w:sz w:val="22"/>
              </w:rPr>
              <w:t>80.3</w:t>
            </w:r>
            <w:r w:rsidRPr="003A27CD">
              <w:rPr>
                <w:sz w:val="22"/>
              </w:rPr>
              <w:t>% (</w:t>
            </w:r>
            <w:r>
              <w:rPr>
                <w:sz w:val="22"/>
              </w:rPr>
              <w:t>57</w:t>
            </w:r>
            <w:r w:rsidRPr="003A27CD">
              <w:rPr>
                <w:sz w:val="22"/>
              </w:rPr>
              <w:t xml:space="preserve"> of </w:t>
            </w:r>
            <w:r>
              <w:rPr>
                <w:sz w:val="22"/>
              </w:rPr>
              <w:t>7</w:t>
            </w:r>
            <w:r w:rsidRPr="003A27CD">
              <w:rPr>
                <w:sz w:val="22"/>
              </w:rPr>
              <w:t>1) of the teachers indicated “</w:t>
            </w:r>
            <w:r>
              <w:rPr>
                <w:sz w:val="22"/>
              </w:rPr>
              <w:t>sometimes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2B4E83" w:rsidRDefault="002B4E83"/>
          <w:p w:rsidR="002B4E83" w:rsidRDefault="002B4E83"/>
          <w:p w:rsidR="002B4E83" w:rsidRDefault="002B4E83"/>
          <w:p w:rsidR="00456186" w:rsidRDefault="00456186"/>
          <w:p w:rsidR="00A77B3E" w:rsidRDefault="00456186">
            <w:r>
              <w:rPr>
                <w:sz w:val="22"/>
                <w:szCs w:val="22"/>
              </w:rPr>
              <w:t xml:space="preserve">Question 29 – research-based response is </w:t>
            </w:r>
            <w:r>
              <w:rPr>
                <w:i/>
                <w:iCs/>
                <w:sz w:val="22"/>
                <w:szCs w:val="22"/>
              </w:rPr>
              <w:t>frequently</w:t>
            </w:r>
            <w:r>
              <w:rPr>
                <w:sz w:val="22"/>
                <w:szCs w:val="22"/>
              </w:rPr>
              <w:t xml:space="preserve"> to </w:t>
            </w:r>
            <w:r>
              <w:rPr>
                <w:i/>
                <w:iCs/>
                <w:sz w:val="22"/>
                <w:szCs w:val="22"/>
              </w:rPr>
              <w:t>always</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800" w:rsidRPr="00D866E1" w:rsidRDefault="008F1800">
            <w:pPr>
              <w:rPr>
                <w:sz w:val="18"/>
              </w:rPr>
            </w:pPr>
            <w:r>
              <w:t>X</w:t>
            </w:r>
            <w:r w:rsidR="00D866E1">
              <w:t xml:space="preserve"> </w:t>
            </w:r>
            <w:r w:rsidR="00D866E1">
              <w:rPr>
                <w:sz w:val="18"/>
              </w:rPr>
              <w:t>(repeat of Inst. #1)</w:t>
            </w:r>
          </w:p>
          <w:p w:rsidR="008F1800" w:rsidRPr="008F1800" w:rsidRDefault="008F1800" w:rsidP="008F1800">
            <w:pPr>
              <w:rPr>
                <w:sz w:val="22"/>
              </w:rPr>
            </w:pPr>
            <w:r w:rsidRPr="008F1800">
              <w:rPr>
                <w:sz w:val="22"/>
              </w:rPr>
              <w:t xml:space="preserve">Reflect on cultivating practices that improve on of instructional feedback (immediacy, accuracy, and meaningfulness) anchored in district and building goals through both administrative support and peer interactions.  </w:t>
            </w:r>
          </w:p>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5"/>
              </w:numPr>
              <w:tabs>
                <w:tab w:val="num" w:pos="270"/>
              </w:tabs>
              <w:ind w:left="270" w:hanging="270"/>
            </w:pPr>
            <w:r>
              <w:rPr>
                <w:sz w:val="22"/>
                <w:szCs w:val="22"/>
              </w:rPr>
              <w:t>What formative assessment data are teachers collecting to assess the impact of their professional development on student learning?</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Teams create a SMART Goal and Action Plans with detailed formative assessment gathering - teachers analyze results minimum monthly</w:t>
            </w:r>
          </w:p>
          <w:p w:rsidR="00A77B3E" w:rsidRDefault="00A77B3E">
            <w:pPr>
              <w:rPr>
                <w:sz w:val="22"/>
                <w:szCs w:val="22"/>
              </w:rPr>
            </w:pPr>
          </w:p>
          <w:p w:rsidR="00A77B3E" w:rsidRDefault="00186657">
            <w:pPr>
              <w:rPr>
                <w:sz w:val="22"/>
                <w:szCs w:val="22"/>
              </w:rPr>
            </w:pPr>
            <w:r>
              <w:rPr>
                <w:sz w:val="22"/>
                <w:szCs w:val="22"/>
              </w:rPr>
              <w:t>Math and Reading - classroom assessments help determine student performance lessons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18: How often does your building evaluate the effectiveness of the professional development activities, content, and/or strategies to determine whether or not the new knowledge and skills teachers are learning is actually improving student achievement?</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 minutes</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Grade books</w:t>
            </w:r>
          </w:p>
          <w:p w:rsidR="00A77B3E" w:rsidRDefault="00A77B3E">
            <w:pPr>
              <w:rPr>
                <w:sz w:val="22"/>
                <w:szCs w:val="22"/>
              </w:rPr>
            </w:pPr>
          </w:p>
          <w:p w:rsidR="00A77B3E" w:rsidRDefault="00186657">
            <w:pPr>
              <w:rPr>
                <w:sz w:val="22"/>
                <w:szCs w:val="22"/>
              </w:rPr>
            </w:pPr>
            <w:r>
              <w:rPr>
                <w:sz w:val="22"/>
                <w:szCs w:val="22"/>
              </w:rPr>
              <w:t>Assessment data collection sheets used by teachers/teams</w:t>
            </w:r>
          </w:p>
          <w:p w:rsidR="00A77B3E" w:rsidRDefault="00A77B3E">
            <w:pPr>
              <w:rPr>
                <w:sz w:val="22"/>
                <w:szCs w:val="22"/>
              </w:rPr>
            </w:pPr>
          </w:p>
          <w:p w:rsidR="00A77B3E" w:rsidRDefault="00186657">
            <w:pPr>
              <w:rPr>
                <w:sz w:val="22"/>
                <w:szCs w:val="22"/>
              </w:rPr>
            </w:pPr>
            <w:r>
              <w:rPr>
                <w:sz w:val="22"/>
                <w:szCs w:val="22"/>
              </w:rPr>
              <w:t>Learning Team Minutes found on the shared folder</w:t>
            </w: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18.</w:t>
            </w:r>
          </w:p>
          <w:p w:rsidR="00A77B3E" w:rsidRDefault="00D21078">
            <w:pPr>
              <w:rPr>
                <w:sz w:val="22"/>
                <w:szCs w:val="22"/>
              </w:rPr>
            </w:pPr>
            <w:r>
              <w:rPr>
                <w:color w:val="FF0000"/>
                <w:sz w:val="20"/>
                <w:szCs w:val="20"/>
              </w:rPr>
              <w:t>Faculty indicate</w:t>
            </w:r>
            <w:r w:rsidR="0092614C">
              <w:rPr>
                <w:color w:val="FF0000"/>
                <w:sz w:val="20"/>
                <w:szCs w:val="20"/>
              </w:rPr>
              <w:t>s</w:t>
            </w:r>
            <w:r>
              <w:rPr>
                <w:color w:val="FF0000"/>
                <w:sz w:val="20"/>
                <w:szCs w:val="20"/>
              </w:rPr>
              <w:t xml:space="preserve"> an awareness of the practice but </w:t>
            </w:r>
            <w:r w:rsidR="000A650D">
              <w:rPr>
                <w:color w:val="FF0000"/>
                <w:sz w:val="20"/>
                <w:szCs w:val="20"/>
              </w:rPr>
              <w:t>is</w:t>
            </w:r>
            <w:r>
              <w:rPr>
                <w:color w:val="FF0000"/>
                <w:sz w:val="20"/>
                <w:szCs w:val="20"/>
              </w:rPr>
              <w:t xml:space="preserve"> uncertain of its frequency.</w:t>
            </w:r>
            <w:r>
              <w:rPr>
                <w:color w:val="auto"/>
                <w:sz w:val="20"/>
                <w:szCs w:val="20"/>
              </w:rPr>
              <w:t xml:space="preserve"> </w:t>
            </w:r>
          </w:p>
          <w:p w:rsidR="00A77B3E" w:rsidRDefault="00A77B3E">
            <w:pPr>
              <w:rPr>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r>
              <w:rPr>
                <w:sz w:val="22"/>
                <w:szCs w:val="22"/>
              </w:rPr>
              <w:t xml:space="preserve">Question 18 – research-based response is no </w:t>
            </w:r>
            <w:r>
              <w:rPr>
                <w:i/>
                <w:iCs/>
                <w:sz w:val="22"/>
                <w:szCs w:val="22"/>
              </w:rPr>
              <w:t>I don’t know</w:t>
            </w:r>
            <w:r>
              <w:rPr>
                <w:sz w:val="22"/>
                <w:szCs w:val="22"/>
              </w:rPr>
              <w:t>’s or missing</w:t>
            </w:r>
          </w:p>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Element: Leadership/Supervision</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is the role of the principal in professional development (e.g., plan, participate, monitor, model, evaluate, structured walk-throughs)?</w:t>
            </w:r>
          </w:p>
          <w:p w:rsidR="00A77B3E" w:rsidRDefault="00A77B3E">
            <w:pPr>
              <w:ind w:left="36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Attend BLT planning meetings.  </w:t>
            </w:r>
          </w:p>
          <w:p w:rsidR="00A77B3E" w:rsidRDefault="00A77B3E">
            <w:pPr>
              <w:rPr>
                <w:sz w:val="22"/>
                <w:szCs w:val="22"/>
              </w:rPr>
            </w:pPr>
          </w:p>
          <w:p w:rsidR="00A77B3E" w:rsidRDefault="00186657">
            <w:pPr>
              <w:rPr>
                <w:sz w:val="22"/>
                <w:szCs w:val="22"/>
              </w:rPr>
            </w:pPr>
            <w:r>
              <w:rPr>
                <w:sz w:val="22"/>
                <w:szCs w:val="22"/>
              </w:rPr>
              <w:t>Implementation of the PD</w:t>
            </w:r>
          </w:p>
          <w:p w:rsidR="00A77B3E" w:rsidRDefault="00A77B3E">
            <w:pPr>
              <w:rPr>
                <w:sz w:val="22"/>
                <w:szCs w:val="22"/>
              </w:rPr>
            </w:pPr>
          </w:p>
          <w:p w:rsidR="00A77B3E" w:rsidRDefault="00186657">
            <w:pPr>
              <w:rPr>
                <w:sz w:val="22"/>
                <w:szCs w:val="22"/>
              </w:rPr>
            </w:pPr>
            <w:r>
              <w:rPr>
                <w:sz w:val="22"/>
                <w:szCs w:val="22"/>
              </w:rPr>
              <w:t>Learning team participation and planning.</w:t>
            </w:r>
          </w:p>
          <w:p w:rsidR="00A77B3E" w:rsidRDefault="00A77B3E">
            <w:pPr>
              <w:rPr>
                <w:sz w:val="22"/>
                <w:szCs w:val="22"/>
              </w:rPr>
            </w:pPr>
          </w:p>
          <w:p w:rsidR="00A77B3E" w:rsidRDefault="00186657">
            <w:pPr>
              <w:rPr>
                <w:sz w:val="22"/>
                <w:szCs w:val="22"/>
              </w:rPr>
            </w:pPr>
            <w:r>
              <w:rPr>
                <w:sz w:val="22"/>
                <w:szCs w:val="22"/>
              </w:rPr>
              <w:t xml:space="preserve">Evaluation process of Action Plan/SMART goals.  </w:t>
            </w:r>
          </w:p>
          <w:p w:rsidR="00A77B3E" w:rsidRDefault="00A77B3E">
            <w:pPr>
              <w:rPr>
                <w:sz w:val="22"/>
                <w:szCs w:val="22"/>
              </w:rPr>
            </w:pPr>
          </w:p>
          <w:p w:rsidR="00A77B3E" w:rsidRDefault="00186657">
            <w:pPr>
              <w:rPr>
                <w:sz w:val="22"/>
                <w:szCs w:val="22"/>
              </w:rPr>
            </w:pPr>
            <w:r>
              <w:rPr>
                <w:sz w:val="22"/>
                <w:szCs w:val="22"/>
              </w:rPr>
              <w:t>Comprehensive evaluations</w:t>
            </w:r>
          </w:p>
          <w:p w:rsidR="00A77B3E" w:rsidRDefault="00186657">
            <w:pPr>
              <w:rPr>
                <w:sz w:val="22"/>
                <w:szCs w:val="22"/>
              </w:rPr>
            </w:pPr>
            <w:r>
              <w:rPr>
                <w:sz w:val="22"/>
                <w:szCs w:val="22"/>
              </w:rPr>
              <w:t xml:space="preserve">Walk-throughs </w:t>
            </w: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9: How often does the administration observe instruction in classrooms beyond the requirements of the teacher evaluation process?</w:t>
            </w:r>
          </w:p>
          <w:p w:rsidR="002B39A1" w:rsidRDefault="002B39A1">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22: How often do teachers receive constructive feedback from administrators regarding their ability to effectively implement the new knowledge and skills gained as a result of their professional development experiences?</w:t>
            </w:r>
          </w:p>
          <w:p w:rsidR="00A77B3E" w:rsidRDefault="00186657">
            <w:pPr>
              <w:rPr>
                <w:i/>
                <w:iCs/>
                <w:sz w:val="22"/>
                <w:szCs w:val="22"/>
              </w:rPr>
            </w:pPr>
            <w:r>
              <w:rPr>
                <w:i/>
                <w:iCs/>
                <w:sz w:val="22"/>
                <w:szCs w:val="22"/>
              </w:rPr>
              <w:t xml:space="preserve">Practices Inventory </w:t>
            </w:r>
            <w:r>
              <w:rPr>
                <w:sz w:val="22"/>
                <w:szCs w:val="22"/>
              </w:rPr>
              <w:t>Question 30: How often does the administrator who evaluates your teaching performance participate in professional development activities with teachers?</w:t>
            </w:r>
          </w:p>
          <w:p w:rsidR="002B39A1" w:rsidRDefault="002B39A1">
            <w:pPr>
              <w:rPr>
                <w:sz w:val="22"/>
                <w:szCs w:val="22"/>
              </w:rPr>
            </w:pPr>
          </w:p>
          <w:p w:rsidR="002B39A1" w:rsidRDefault="002B39A1">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34: How often do teachers feel the central office administrators and/or the superintendent are supportive of your building’s school improvement efforts?</w:t>
            </w:r>
          </w:p>
          <w:p w:rsidR="002B39A1" w:rsidRDefault="002B39A1">
            <w:pPr>
              <w:rPr>
                <w:sz w:val="22"/>
                <w:szCs w:val="22"/>
              </w:rPr>
            </w:pPr>
          </w:p>
          <w:p w:rsidR="00A77B3E" w:rsidRDefault="00A77B3E">
            <w:pPr>
              <w:rPr>
                <w:sz w:val="22"/>
                <w:szCs w:val="22"/>
              </w:rPr>
            </w:pPr>
          </w:p>
          <w:p w:rsidR="00A77B3E" w:rsidRDefault="00186657">
            <w:pPr>
              <w:rPr>
                <w:i/>
                <w:iCs/>
                <w:sz w:val="22"/>
                <w:szCs w:val="22"/>
              </w:rPr>
            </w:pPr>
            <w:r>
              <w:rPr>
                <w:i/>
                <w:iCs/>
                <w:sz w:val="22"/>
                <w:szCs w:val="22"/>
              </w:rPr>
              <w:t xml:space="preserve">Practices Inventory </w:t>
            </w:r>
            <w:r>
              <w:rPr>
                <w:sz w:val="22"/>
                <w:szCs w:val="22"/>
              </w:rPr>
              <w:t>Question 38: How often are central office administrators and/or the superintendent attending professional development activities with teachers?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Agendas</w:t>
            </w:r>
          </w:p>
          <w:p w:rsidR="00A77B3E" w:rsidRDefault="00186657">
            <w:pPr>
              <w:rPr>
                <w:sz w:val="22"/>
                <w:szCs w:val="22"/>
              </w:rPr>
            </w:pPr>
            <w:r>
              <w:rPr>
                <w:sz w:val="22"/>
                <w:szCs w:val="22"/>
              </w:rPr>
              <w:t>Minutes</w:t>
            </w:r>
          </w:p>
          <w:p w:rsidR="00A77B3E" w:rsidRDefault="00186657">
            <w:pPr>
              <w:rPr>
                <w:sz w:val="22"/>
                <w:szCs w:val="22"/>
              </w:rPr>
            </w:pPr>
            <w:r>
              <w:rPr>
                <w:sz w:val="22"/>
                <w:szCs w:val="22"/>
              </w:rPr>
              <w:t>Administrative meeting agendas/minutes</w:t>
            </w:r>
          </w:p>
          <w:p w:rsidR="00A77B3E" w:rsidRDefault="00A77B3E">
            <w:pPr>
              <w:rPr>
                <w:sz w:val="22"/>
                <w:szCs w:val="22"/>
              </w:rPr>
            </w:pPr>
          </w:p>
          <w:p w:rsidR="00A77B3E" w:rsidRDefault="00186657">
            <w:pPr>
              <w:rPr>
                <w:sz w:val="22"/>
                <w:szCs w:val="22"/>
              </w:rPr>
            </w:pPr>
            <w:r>
              <w:rPr>
                <w:sz w:val="22"/>
                <w:szCs w:val="22"/>
              </w:rPr>
              <w:t xml:space="preserve">e-Walk documents </w:t>
            </w:r>
          </w:p>
          <w:p w:rsidR="00A77B3E" w:rsidRDefault="00186657">
            <w:pPr>
              <w:rPr>
                <w:sz w:val="22"/>
                <w:szCs w:val="22"/>
              </w:rPr>
            </w:pPr>
            <w:r>
              <w:rPr>
                <w:sz w:val="22"/>
                <w:szCs w:val="22"/>
              </w:rPr>
              <w:t>Oskaloosa Teachers Evaluation Process (OTEP paperwork)</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9</w:t>
            </w:r>
          </w:p>
          <w:p w:rsidR="00A77B3E" w:rsidRDefault="00D21078">
            <w:pPr>
              <w:rPr>
                <w:sz w:val="22"/>
                <w:szCs w:val="22"/>
              </w:rPr>
            </w:pPr>
            <w:r>
              <w:rPr>
                <w:color w:val="FF0000"/>
                <w:sz w:val="20"/>
                <w:szCs w:val="20"/>
              </w:rPr>
              <w:t xml:space="preserve">Faculty indicate an awareness of the practice but </w:t>
            </w:r>
            <w:r w:rsidR="005F63FD">
              <w:rPr>
                <w:color w:val="FF0000"/>
                <w:sz w:val="20"/>
                <w:szCs w:val="20"/>
              </w:rPr>
              <w:t>is</w:t>
            </w:r>
            <w:r>
              <w:rPr>
                <w:color w:val="FF0000"/>
                <w:sz w:val="20"/>
                <w:szCs w:val="20"/>
              </w:rPr>
              <w:t xml:space="preserve"> uncertain of its frequency.</w:t>
            </w:r>
            <w:r>
              <w:rPr>
                <w:color w:val="auto"/>
                <w:sz w:val="20"/>
                <w:szCs w:val="20"/>
              </w:rPr>
              <w:t xml:space="preserve"> </w:t>
            </w: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22</w:t>
            </w:r>
          </w:p>
          <w:p w:rsidR="00A77B3E" w:rsidRDefault="00D21078">
            <w:pPr>
              <w:rPr>
                <w:sz w:val="22"/>
                <w:szCs w:val="22"/>
              </w:rPr>
            </w:pPr>
            <w:r>
              <w:rPr>
                <w:color w:val="FF0000"/>
                <w:sz w:val="20"/>
                <w:szCs w:val="20"/>
              </w:rPr>
              <w:t xml:space="preserve">Faculty indicate an awareness of the practice but </w:t>
            </w:r>
            <w:r w:rsidR="005F63FD">
              <w:rPr>
                <w:color w:val="FF0000"/>
                <w:sz w:val="20"/>
                <w:szCs w:val="20"/>
              </w:rPr>
              <w:t>is</w:t>
            </w:r>
            <w:r>
              <w:rPr>
                <w:color w:val="FF0000"/>
                <w:sz w:val="20"/>
                <w:szCs w:val="20"/>
              </w:rPr>
              <w:t xml:space="preserve"> uncertain of its frequency.</w:t>
            </w:r>
            <w:r>
              <w:rPr>
                <w:color w:val="auto"/>
                <w:sz w:val="20"/>
                <w:szCs w:val="20"/>
              </w:rPr>
              <w:t xml:space="preserve"> </w:t>
            </w:r>
          </w:p>
          <w:p w:rsidR="00A77B3E" w:rsidRDefault="00A77B3E">
            <w:pPr>
              <w:rPr>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30</w:t>
            </w:r>
          </w:p>
          <w:p w:rsidR="002B39A1" w:rsidRPr="003A27CD" w:rsidRDefault="002B39A1" w:rsidP="002B39A1">
            <w:pPr>
              <w:rPr>
                <w:sz w:val="22"/>
              </w:rPr>
            </w:pPr>
            <w:r>
              <w:rPr>
                <w:sz w:val="22"/>
              </w:rPr>
              <w:t>59.2</w:t>
            </w:r>
            <w:r w:rsidRPr="003A27CD">
              <w:rPr>
                <w:sz w:val="22"/>
              </w:rPr>
              <w:t>% (</w:t>
            </w:r>
            <w:r>
              <w:rPr>
                <w:sz w:val="22"/>
              </w:rPr>
              <w:t>42</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Pr>
                <w:sz w:val="22"/>
              </w:rPr>
              <w:t>sometimes</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34</w:t>
            </w:r>
          </w:p>
          <w:p w:rsidR="00A77B3E" w:rsidRDefault="00D21078">
            <w:pPr>
              <w:rPr>
                <w:sz w:val="22"/>
                <w:szCs w:val="22"/>
              </w:rPr>
            </w:pPr>
            <w:r>
              <w:rPr>
                <w:color w:val="FF0000"/>
                <w:sz w:val="20"/>
                <w:szCs w:val="20"/>
              </w:rPr>
              <w:t xml:space="preserve">Faculty indicate an awareness of the practice but </w:t>
            </w:r>
            <w:r w:rsidR="005F63FD">
              <w:rPr>
                <w:color w:val="FF0000"/>
                <w:sz w:val="20"/>
                <w:szCs w:val="20"/>
              </w:rPr>
              <w:t>is</w:t>
            </w:r>
            <w:r>
              <w:rPr>
                <w:color w:val="FF0000"/>
                <w:sz w:val="20"/>
                <w:szCs w:val="20"/>
              </w:rPr>
              <w:t xml:space="preserve"> uncertain of its frequency.</w:t>
            </w:r>
            <w:r>
              <w:rPr>
                <w:color w:val="auto"/>
                <w:sz w:val="20"/>
                <w:szCs w:val="20"/>
              </w:rPr>
              <w:t xml:space="preserve"> </w:t>
            </w: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38</w:t>
            </w:r>
          </w:p>
          <w:p w:rsidR="00A77B3E" w:rsidRPr="00D866E1" w:rsidRDefault="002B39A1">
            <w:pPr>
              <w:rPr>
                <w:sz w:val="22"/>
              </w:rPr>
            </w:pPr>
            <w:r>
              <w:rPr>
                <w:sz w:val="22"/>
              </w:rPr>
              <w:t>66.2</w:t>
            </w:r>
            <w:r w:rsidRPr="003A27CD">
              <w:rPr>
                <w:sz w:val="22"/>
              </w:rPr>
              <w:t>% (</w:t>
            </w:r>
            <w:r>
              <w:rPr>
                <w:sz w:val="22"/>
              </w:rPr>
              <w:t>47</w:t>
            </w:r>
            <w:r w:rsidRPr="003A27CD">
              <w:rPr>
                <w:sz w:val="22"/>
              </w:rPr>
              <w:t xml:space="preserve"> of </w:t>
            </w:r>
            <w:r>
              <w:rPr>
                <w:sz w:val="22"/>
              </w:rPr>
              <w:t>7</w:t>
            </w:r>
            <w:r w:rsidRPr="003A27CD">
              <w:rPr>
                <w:sz w:val="22"/>
              </w:rPr>
              <w:t>1) of the teachers indicated “</w:t>
            </w:r>
            <w:r>
              <w:rPr>
                <w:sz w:val="22"/>
              </w:rPr>
              <w:t>sometimes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rsidP="00456186">
            <w:r>
              <w:rPr>
                <w:sz w:val="22"/>
                <w:szCs w:val="22"/>
              </w:rPr>
              <w:t xml:space="preserve">Question 9 - research-based response is no </w:t>
            </w:r>
            <w:r>
              <w:rPr>
                <w:i/>
                <w:iCs/>
                <w:sz w:val="22"/>
                <w:szCs w:val="22"/>
              </w:rPr>
              <w:t>I don’t know</w:t>
            </w:r>
            <w:r>
              <w:rPr>
                <w:sz w:val="22"/>
                <w:szCs w:val="22"/>
              </w:rPr>
              <w:t>’s or missing</w:t>
            </w: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r>
              <w:rPr>
                <w:sz w:val="22"/>
                <w:szCs w:val="22"/>
              </w:rPr>
              <w:t xml:space="preserve">Question 22 – research-based response is no </w:t>
            </w:r>
            <w:r>
              <w:rPr>
                <w:i/>
                <w:iCs/>
                <w:sz w:val="22"/>
                <w:szCs w:val="22"/>
              </w:rPr>
              <w:t>I don’t know</w:t>
            </w:r>
            <w:r>
              <w:rPr>
                <w:sz w:val="22"/>
                <w:szCs w:val="22"/>
              </w:rPr>
              <w:t>’s or missing</w:t>
            </w: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r>
              <w:rPr>
                <w:sz w:val="22"/>
                <w:szCs w:val="22"/>
              </w:rPr>
              <w:t xml:space="preserve">Question 30 – research-based response is </w:t>
            </w:r>
            <w:r>
              <w:rPr>
                <w:i/>
                <w:iCs/>
                <w:sz w:val="22"/>
                <w:szCs w:val="22"/>
              </w:rPr>
              <w:t>frequently</w:t>
            </w:r>
            <w:r>
              <w:rPr>
                <w:sz w:val="22"/>
                <w:szCs w:val="22"/>
              </w:rPr>
              <w:t xml:space="preserve"> to </w:t>
            </w:r>
            <w:r>
              <w:rPr>
                <w:i/>
                <w:iCs/>
                <w:sz w:val="22"/>
                <w:szCs w:val="22"/>
              </w:rPr>
              <w:t>always</w:t>
            </w:r>
          </w:p>
          <w:p w:rsidR="00456186" w:rsidRDefault="00456186" w:rsidP="00456186">
            <w:pPr>
              <w:rPr>
                <w:i/>
                <w:iCs/>
                <w:sz w:val="22"/>
                <w:szCs w:val="22"/>
              </w:rPr>
            </w:pPr>
          </w:p>
          <w:p w:rsidR="00456186" w:rsidRDefault="00456186"/>
          <w:p w:rsidR="00456186" w:rsidRDefault="00456186"/>
          <w:p w:rsidR="00456186" w:rsidRDefault="00456186"/>
          <w:p w:rsidR="00456186" w:rsidRDefault="00456186"/>
          <w:p w:rsidR="00456186" w:rsidRDefault="00456186" w:rsidP="00456186">
            <w:pPr>
              <w:rPr>
                <w:sz w:val="22"/>
                <w:szCs w:val="22"/>
              </w:rPr>
            </w:pPr>
            <w:r>
              <w:rPr>
                <w:sz w:val="22"/>
                <w:szCs w:val="22"/>
              </w:rPr>
              <w:t xml:space="preserve">Question 34 – research-based response is </w:t>
            </w:r>
            <w:r>
              <w:rPr>
                <w:i/>
                <w:iCs/>
                <w:sz w:val="22"/>
                <w:szCs w:val="22"/>
              </w:rPr>
              <w:t>always</w:t>
            </w:r>
          </w:p>
          <w:p w:rsidR="00456186" w:rsidRDefault="00456186" w:rsidP="00456186">
            <w:pPr>
              <w:rPr>
                <w:i/>
                <w:iCs/>
                <w:sz w:val="22"/>
                <w:szCs w:val="22"/>
              </w:rPr>
            </w:pPr>
          </w:p>
          <w:p w:rsidR="00456186" w:rsidRDefault="00456186" w:rsidP="00456186">
            <w:pPr>
              <w:rPr>
                <w:i/>
                <w:iCs/>
                <w:sz w:val="22"/>
                <w:szCs w:val="22"/>
              </w:rPr>
            </w:pPr>
          </w:p>
          <w:p w:rsidR="00456186" w:rsidRDefault="00456186" w:rsidP="00456186">
            <w:pPr>
              <w:rPr>
                <w:i/>
                <w:iCs/>
                <w:sz w:val="22"/>
                <w:szCs w:val="22"/>
              </w:rPr>
            </w:pPr>
          </w:p>
          <w:p w:rsidR="00456186" w:rsidRDefault="00456186" w:rsidP="00456186">
            <w:pPr>
              <w:rPr>
                <w:i/>
                <w:iCs/>
                <w:sz w:val="22"/>
                <w:szCs w:val="22"/>
              </w:rPr>
            </w:pPr>
          </w:p>
          <w:p w:rsidR="00A77B3E" w:rsidRDefault="00456186" w:rsidP="00456186">
            <w:r>
              <w:rPr>
                <w:sz w:val="22"/>
                <w:szCs w:val="22"/>
              </w:rPr>
              <w:t xml:space="preserve">Question 38 – research-based response is </w:t>
            </w:r>
            <w:r>
              <w:rPr>
                <w:i/>
                <w:iCs/>
                <w:sz w:val="22"/>
                <w:szCs w:val="22"/>
              </w:rPr>
              <w:t>sometimes</w:t>
            </w:r>
            <w:r>
              <w:rPr>
                <w:sz w:val="22"/>
                <w:szCs w:val="22"/>
              </w:rPr>
              <w:t xml:space="preserve"> to </w:t>
            </w:r>
            <w:r>
              <w:rPr>
                <w:i/>
                <w:iCs/>
                <w:sz w:val="22"/>
                <w:szCs w:val="22"/>
              </w:rPr>
              <w:t>frequently</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800" w:rsidRPr="008F1800" w:rsidRDefault="008F1800">
            <w:pPr>
              <w:rPr>
                <w:sz w:val="18"/>
              </w:rPr>
            </w:pPr>
            <w:r>
              <w:t xml:space="preserve">X </w:t>
            </w:r>
            <w:r w:rsidRPr="008F1800">
              <w:rPr>
                <w:sz w:val="18"/>
              </w:rPr>
              <w:t>(same as under Quality Educator #7)</w:t>
            </w:r>
          </w:p>
          <w:p w:rsidR="008F1800" w:rsidRPr="008F1800" w:rsidRDefault="008F1800" w:rsidP="008F1800">
            <w:pPr>
              <w:rPr>
                <w:sz w:val="22"/>
              </w:rPr>
            </w:pPr>
            <w:r w:rsidRPr="008F1800">
              <w:rPr>
                <w:sz w:val="22"/>
              </w:rPr>
              <w:t xml:space="preserve">Reflect on cultivating practices that improve on of instructional feedback (immediacy, accuracy, and meaningfulness) anchored in district and building goals through both administrative support and peer interactions.  </w:t>
            </w:r>
          </w:p>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evidence is there that the teacher evaluation system is aligned with improving student achievement?</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Action Plans/SMART goals</w:t>
            </w:r>
          </w:p>
          <w:p w:rsidR="00A77B3E" w:rsidRDefault="00A77B3E">
            <w:pPr>
              <w:rPr>
                <w:sz w:val="22"/>
                <w:szCs w:val="22"/>
              </w:rPr>
            </w:pPr>
          </w:p>
          <w:p w:rsidR="00A77B3E" w:rsidRDefault="00186657">
            <w:pPr>
              <w:rPr>
                <w:sz w:val="22"/>
                <w:szCs w:val="22"/>
              </w:rPr>
            </w:pPr>
            <w:r>
              <w:rPr>
                <w:sz w:val="22"/>
                <w:szCs w:val="22"/>
              </w:rPr>
              <w:t>OTEP</w:t>
            </w:r>
          </w:p>
          <w:p w:rsidR="00A77B3E" w:rsidRDefault="00A77B3E">
            <w:pPr>
              <w:rPr>
                <w:sz w:val="22"/>
                <w:szCs w:val="22"/>
              </w:rPr>
            </w:pP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Documentation of results</w:t>
            </w:r>
          </w:p>
          <w:p w:rsidR="00A77B3E" w:rsidRDefault="00186657">
            <w:pPr>
              <w:rPr>
                <w:sz w:val="22"/>
                <w:szCs w:val="22"/>
              </w:rPr>
            </w:pPr>
            <w:r>
              <w:rPr>
                <w:sz w:val="22"/>
                <w:szCs w:val="22"/>
              </w:rPr>
              <w:t>Teacher file</w:t>
            </w:r>
          </w:p>
          <w:p w:rsidR="00A77B3E" w:rsidRDefault="00186657">
            <w:pPr>
              <w:rPr>
                <w:sz w:val="22"/>
                <w:szCs w:val="22"/>
              </w:rPr>
            </w:pPr>
            <w:r>
              <w:rPr>
                <w:sz w:val="22"/>
                <w:szCs w:val="22"/>
              </w:rPr>
              <w:t>Por</w:t>
            </w:r>
            <w:r w:rsidR="000A650D">
              <w:rPr>
                <w:sz w:val="22"/>
                <w:szCs w:val="22"/>
              </w:rPr>
              <w:t>t</w:t>
            </w:r>
            <w:r>
              <w:rPr>
                <w:sz w:val="22"/>
                <w:szCs w:val="22"/>
              </w:rPr>
              <w:t>folio</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is the leadership team(s) in the building (e.g., grade level teams, curriculum teams, core leadership team)? Who is on the team(s) and how are team members selected (e.g., election, volunteer, “asked”)?  What are the purpose and functions of the leadership team(s)?  Does the rest of the district/building listen to them?</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Vertical Teams (Technology, Title, School climate, Positive behavioral interventions and supports (PBIS), SPED, Professional Learning Team Facilitators (PLC)</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Teachers are also assigned to each of the following:</w:t>
            </w:r>
          </w:p>
          <w:p w:rsidR="00A77B3E" w:rsidRDefault="00186657">
            <w:pPr>
              <w:rPr>
                <w:sz w:val="22"/>
                <w:szCs w:val="22"/>
              </w:rPr>
            </w:pPr>
            <w:r>
              <w:rPr>
                <w:sz w:val="22"/>
                <w:szCs w:val="22"/>
              </w:rPr>
              <w:t>BLT, Curricular Teams (CT), Learning Teams (LT)</w:t>
            </w:r>
          </w:p>
          <w:p w:rsidR="00A77B3E" w:rsidRDefault="00A77B3E">
            <w:pPr>
              <w:rPr>
                <w:sz w:val="22"/>
                <w:szCs w:val="22"/>
              </w:rPr>
            </w:pPr>
          </w:p>
          <w:p w:rsidR="00A77B3E" w:rsidRDefault="00186657">
            <w:pPr>
              <w:rPr>
                <w:sz w:val="22"/>
                <w:szCs w:val="22"/>
              </w:rPr>
            </w:pPr>
            <w:r>
              <w:rPr>
                <w:sz w:val="22"/>
                <w:szCs w:val="22"/>
              </w:rPr>
              <w:t xml:space="preserve">Teachers and administration are appointed by administrators.  </w:t>
            </w:r>
          </w:p>
          <w:p w:rsidR="00A77B3E" w:rsidRDefault="00A77B3E">
            <w:pPr>
              <w:rPr>
                <w:sz w:val="22"/>
                <w:szCs w:val="22"/>
              </w:rPr>
            </w:pPr>
          </w:p>
          <w:p w:rsidR="00A77B3E" w:rsidRDefault="00186657">
            <w:pPr>
              <w:rPr>
                <w:sz w:val="22"/>
                <w:szCs w:val="22"/>
              </w:rPr>
            </w:pPr>
            <w:r>
              <w:rPr>
                <w:sz w:val="22"/>
                <w:szCs w:val="22"/>
              </w:rPr>
              <w:t xml:space="preserve">Information is gathered and reported to the building.  It is also saved in a shared folder on our server.  </w:t>
            </w:r>
          </w:p>
          <w:p w:rsidR="00AB342C" w:rsidRDefault="00AB342C">
            <w:pPr>
              <w:rPr>
                <w:sz w:val="22"/>
                <w:szCs w:val="22"/>
              </w:rPr>
            </w:pPr>
          </w:p>
          <w:p w:rsidR="00AB342C" w:rsidRDefault="00AB342C">
            <w:pPr>
              <w:rPr>
                <w:sz w:val="22"/>
                <w:szCs w:val="22"/>
              </w:rPr>
            </w:pPr>
          </w:p>
          <w:p w:rsidR="00A77B3E" w:rsidRDefault="00AB342C">
            <w:pPr>
              <w:rPr>
                <w:sz w:val="22"/>
                <w:szCs w:val="22"/>
              </w:rPr>
            </w:pPr>
            <w:r>
              <w:rPr>
                <w:sz w:val="22"/>
                <w:szCs w:val="22"/>
              </w:rPr>
              <w:t>Building Level Teams, then Grade level teams set goals and PD needs for the year as indicated through teacher and principal interviews.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Agendas</w:t>
            </w:r>
          </w:p>
          <w:p w:rsidR="00A77B3E" w:rsidRDefault="00186657">
            <w:pPr>
              <w:rPr>
                <w:sz w:val="22"/>
                <w:szCs w:val="22"/>
              </w:rPr>
            </w:pPr>
            <w:r>
              <w:rPr>
                <w:sz w:val="22"/>
                <w:szCs w:val="22"/>
              </w:rPr>
              <w:t>Minutes</w:t>
            </w:r>
          </w:p>
          <w:p w:rsidR="00A77B3E" w:rsidRDefault="00186657">
            <w:pPr>
              <w:rPr>
                <w:sz w:val="22"/>
                <w:szCs w:val="22"/>
              </w:rPr>
            </w:pPr>
            <w:r>
              <w:rPr>
                <w:sz w:val="22"/>
                <w:szCs w:val="22"/>
              </w:rPr>
              <w:t>Emails</w:t>
            </w:r>
          </w:p>
          <w:p w:rsidR="00A77B3E" w:rsidRDefault="00186657">
            <w:pPr>
              <w:rPr>
                <w:sz w:val="22"/>
                <w:szCs w:val="22"/>
              </w:rPr>
            </w:pPr>
            <w:r>
              <w:rPr>
                <w:sz w:val="22"/>
                <w:szCs w:val="22"/>
              </w:rPr>
              <w:t xml:space="preserve">Shared folder </w:t>
            </w:r>
          </w:p>
          <w:p w:rsidR="00A77B3E" w:rsidRDefault="00186657">
            <w:pPr>
              <w:rPr>
                <w:sz w:val="22"/>
                <w:szCs w:val="22"/>
              </w:rPr>
            </w:pPr>
            <w:r>
              <w:rPr>
                <w:sz w:val="22"/>
                <w:szCs w:val="22"/>
              </w:rPr>
              <w:t>Membership list - all teachers were given the list</w:t>
            </w:r>
          </w:p>
          <w:p w:rsidR="00A77B3E" w:rsidRDefault="00A77B3E">
            <w:pPr>
              <w:rPr>
                <w:sz w:val="22"/>
                <w:szCs w:val="22"/>
              </w:rPr>
            </w:pPr>
          </w:p>
          <w:p w:rsidR="00A77B3E" w:rsidRDefault="00186657">
            <w:pPr>
              <w:rPr>
                <w:sz w:val="22"/>
                <w:szCs w:val="22"/>
              </w:rPr>
            </w:pPr>
            <w:r>
              <w:rPr>
                <w:sz w:val="22"/>
                <w:szCs w:val="22"/>
              </w:rPr>
              <w:t>Membership lists of Curriculum Teams in the Curriculum Director’s files and each CT was given a list of members</w:t>
            </w:r>
          </w:p>
          <w:p w:rsidR="00A77B3E" w:rsidRDefault="00A77B3E">
            <w:pPr>
              <w:rPr>
                <w:sz w:val="22"/>
                <w:szCs w:val="22"/>
              </w:rPr>
            </w:pPr>
          </w:p>
          <w:p w:rsidR="00AB342C" w:rsidRDefault="00186657">
            <w:pPr>
              <w:rPr>
                <w:sz w:val="22"/>
                <w:szCs w:val="22"/>
              </w:rPr>
            </w:pPr>
            <w:r>
              <w:rPr>
                <w:sz w:val="22"/>
                <w:szCs w:val="22"/>
              </w:rPr>
              <w:t>Each LT is a grade level team or Encore is K-12 team with assignments provided to them</w:t>
            </w:r>
          </w:p>
          <w:p w:rsidR="00AB342C" w:rsidRDefault="00AB342C">
            <w:pPr>
              <w:rPr>
                <w:sz w:val="22"/>
                <w:szCs w:val="22"/>
              </w:rPr>
            </w:pPr>
          </w:p>
          <w:p w:rsidR="00A77B3E" w:rsidRDefault="00AB342C">
            <w:pPr>
              <w:rPr>
                <w:sz w:val="22"/>
                <w:szCs w:val="22"/>
              </w:rPr>
            </w:pPr>
            <w:r>
              <w:rPr>
                <w:sz w:val="22"/>
                <w:szCs w:val="22"/>
              </w:rPr>
              <w:t>Teacher and principal interviews</w:t>
            </w:r>
          </w:p>
          <w:p w:rsidR="00A77B3E" w:rsidRDefault="00A77B3E">
            <w:pPr>
              <w:rPr>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evidence is there that this group(s) is meeting their purpose?</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Schedules are maintained, school calendar is followed allowing  time collaborate, and meeting progress.</w:t>
            </w:r>
          </w:p>
          <w:p w:rsidR="00A77B3E" w:rsidRDefault="00186657">
            <w:pPr>
              <w:rPr>
                <w:sz w:val="22"/>
                <w:szCs w:val="22"/>
              </w:rPr>
            </w:pPr>
            <w:r>
              <w:rPr>
                <w:sz w:val="22"/>
                <w:szCs w:val="22"/>
              </w:rPr>
              <w:t>Minutes are provided after each meeting</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Shared folder of minutes and agendas</w:t>
            </w:r>
          </w:p>
          <w:p w:rsidR="00A77B3E" w:rsidRDefault="00186657">
            <w:pPr>
              <w:rPr>
                <w:sz w:val="22"/>
                <w:szCs w:val="22"/>
              </w:rPr>
            </w:pPr>
            <w:r>
              <w:rPr>
                <w:sz w:val="22"/>
                <w:szCs w:val="22"/>
              </w:rPr>
              <w:t>School Calendar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evidence is there that teachers/staff/administrators are involved in data-driven decision making (e.g., DDL)?</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Teachers are part of a CT and Re-aligning grade level benchmarks, etc.</w:t>
            </w:r>
          </w:p>
          <w:p w:rsidR="00A77B3E" w:rsidRDefault="00186657">
            <w:pPr>
              <w:pStyle w:val="Heading2"/>
              <w:rPr>
                <w:b w:val="0"/>
                <w:bCs w:val="0"/>
                <w:sz w:val="22"/>
                <w:szCs w:val="22"/>
              </w:rPr>
            </w:pPr>
            <w:r>
              <w:rPr>
                <w:b w:val="0"/>
                <w:bCs w:val="0"/>
                <w:sz w:val="22"/>
                <w:szCs w:val="22"/>
              </w:rPr>
              <w:t>*Creating standards-based report cards</w:t>
            </w:r>
          </w:p>
          <w:p w:rsidR="00A77B3E" w:rsidRDefault="00186657">
            <w:pPr>
              <w:pStyle w:val="Heading2"/>
              <w:rPr>
                <w:b w:val="0"/>
                <w:bCs w:val="0"/>
                <w:sz w:val="22"/>
                <w:szCs w:val="22"/>
              </w:rPr>
            </w:pPr>
            <w:r>
              <w:rPr>
                <w:b w:val="0"/>
                <w:bCs w:val="0"/>
                <w:sz w:val="22"/>
                <w:szCs w:val="22"/>
              </w:rPr>
              <w:t>ITBS - Data Day, Learning Teams</w:t>
            </w:r>
          </w:p>
          <w:p w:rsidR="00A77B3E" w:rsidRDefault="00186657">
            <w:pPr>
              <w:pStyle w:val="Heading2"/>
              <w:rPr>
                <w:b w:val="0"/>
                <w:bCs w:val="0"/>
                <w:sz w:val="22"/>
                <w:szCs w:val="22"/>
              </w:rPr>
            </w:pPr>
            <w:r>
              <w:rPr>
                <w:b w:val="0"/>
                <w:bCs w:val="0"/>
                <w:sz w:val="22"/>
                <w:szCs w:val="22"/>
              </w:rPr>
              <w:t>IEP’s</w:t>
            </w:r>
          </w:p>
          <w:p w:rsidR="00A77B3E" w:rsidRDefault="00186657">
            <w:pPr>
              <w:pStyle w:val="Heading2"/>
              <w:rPr>
                <w:b w:val="0"/>
                <w:bCs w:val="0"/>
                <w:sz w:val="22"/>
                <w:szCs w:val="22"/>
              </w:rPr>
            </w:pPr>
            <w:r>
              <w:rPr>
                <w:b w:val="0"/>
                <w:bCs w:val="0"/>
                <w:sz w:val="22"/>
                <w:szCs w:val="22"/>
              </w:rPr>
              <w:t>ELL</w:t>
            </w:r>
          </w:p>
          <w:p w:rsidR="00A77B3E" w:rsidRDefault="00A77B3E">
            <w:pPr>
              <w:pStyle w:val="Heading2"/>
              <w:rPr>
                <w:b w:val="0"/>
                <w:bCs w:val="0"/>
                <w:sz w:val="22"/>
                <w:szCs w:val="22"/>
              </w:rPr>
            </w:pPr>
          </w:p>
          <w:p w:rsidR="00A77B3E" w:rsidRDefault="00A77B3E">
            <w:pPr>
              <w:rPr>
                <w:sz w:val="22"/>
                <w:szCs w:val="22"/>
              </w:rPr>
            </w:pPr>
          </w:p>
          <w:p w:rsidR="00A77B3E" w:rsidRDefault="00A77B3E">
            <w:pPr>
              <w:rPr>
                <w:sz w:val="22"/>
                <w:szCs w:val="22"/>
              </w:rPr>
            </w:pPr>
          </w:p>
          <w:p w:rsidR="00A77B3E" w:rsidRDefault="00186657">
            <w:pPr>
              <w:pStyle w:val="Heading2"/>
              <w:rPr>
                <w:b w:val="0"/>
                <w:bCs w:val="0"/>
                <w:sz w:val="22"/>
                <w:szCs w:val="22"/>
              </w:rPr>
            </w:pPr>
            <w:r>
              <w:rPr>
                <w:b w:val="0"/>
                <w:bCs w:val="0"/>
                <w:sz w:val="22"/>
                <w:szCs w:val="22"/>
              </w:rPr>
              <w:t>SAT</w:t>
            </w:r>
          </w:p>
          <w:p w:rsidR="00A77B3E" w:rsidRDefault="00186657">
            <w:pPr>
              <w:pStyle w:val="Heading2"/>
              <w:rPr>
                <w:b w:val="0"/>
                <w:bCs w:val="0"/>
                <w:sz w:val="22"/>
                <w:szCs w:val="22"/>
              </w:rPr>
            </w:pPr>
            <w:r>
              <w:rPr>
                <w:b w:val="0"/>
                <w:bCs w:val="0"/>
                <w:sz w:val="22"/>
                <w:szCs w:val="22"/>
              </w:rPr>
              <w:t>TUG</w:t>
            </w:r>
          </w:p>
          <w:p w:rsidR="00A77B3E" w:rsidRDefault="00186657">
            <w:pPr>
              <w:rPr>
                <w:sz w:val="22"/>
                <w:szCs w:val="22"/>
              </w:rPr>
            </w:pPr>
            <w:r>
              <w:rPr>
                <w:sz w:val="22"/>
                <w:szCs w:val="22"/>
              </w:rPr>
              <w:t>Flexible grouping - Small group instruction</w:t>
            </w:r>
          </w:p>
          <w:p w:rsidR="00A77B3E" w:rsidRDefault="00186657">
            <w:pPr>
              <w:pStyle w:val="Heading2"/>
              <w:rPr>
                <w:b w:val="0"/>
                <w:bCs w:val="0"/>
                <w:sz w:val="22"/>
                <w:szCs w:val="22"/>
              </w:rPr>
            </w:pPr>
            <w:r>
              <w:rPr>
                <w:b w:val="0"/>
                <w:bCs w:val="0"/>
                <w:sz w:val="22"/>
                <w:szCs w:val="2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5F63FD" w:rsidRDefault="00186657">
            <w:r>
              <w:rPr>
                <w:sz w:val="22"/>
                <w:szCs w:val="22"/>
              </w:rPr>
              <w:t>District Curriculum Team Agendas sent prior to each meeting - located on each CT Wiki - linked from Curriculum Development website</w:t>
            </w:r>
          </w:p>
          <w:p w:rsidR="00A77B3E" w:rsidRDefault="00186657">
            <w:pPr>
              <w:rPr>
                <w:sz w:val="22"/>
                <w:szCs w:val="22"/>
              </w:rPr>
            </w:pPr>
            <w:r>
              <w:rPr>
                <w:sz w:val="22"/>
                <w:szCs w:val="22"/>
              </w:rPr>
              <w:t>Test Reports</w:t>
            </w:r>
          </w:p>
          <w:p w:rsidR="00A77B3E" w:rsidRDefault="00186657">
            <w:pPr>
              <w:rPr>
                <w:sz w:val="22"/>
                <w:szCs w:val="22"/>
              </w:rPr>
            </w:pPr>
            <w:r>
              <w:rPr>
                <w:sz w:val="22"/>
                <w:szCs w:val="22"/>
              </w:rPr>
              <w:t>IEP</w:t>
            </w:r>
          </w:p>
          <w:p w:rsidR="00A77B3E" w:rsidRDefault="00186657">
            <w:pPr>
              <w:rPr>
                <w:sz w:val="22"/>
                <w:szCs w:val="22"/>
              </w:rPr>
            </w:pPr>
            <w:r>
              <w:rPr>
                <w:sz w:val="22"/>
                <w:szCs w:val="22"/>
              </w:rPr>
              <w:t>I/ELDA Test</w:t>
            </w:r>
          </w:p>
          <w:p w:rsidR="00A77B3E" w:rsidRDefault="00186657">
            <w:pPr>
              <w:rPr>
                <w:sz w:val="22"/>
                <w:szCs w:val="22"/>
              </w:rPr>
            </w:pPr>
            <w:r>
              <w:rPr>
                <w:sz w:val="22"/>
                <w:szCs w:val="22"/>
              </w:rPr>
              <w:t>SAT Documentation</w:t>
            </w:r>
          </w:p>
          <w:p w:rsidR="00A77B3E" w:rsidRDefault="00186657">
            <w:pPr>
              <w:rPr>
                <w:sz w:val="22"/>
                <w:szCs w:val="22"/>
              </w:rPr>
            </w:pPr>
            <w:r>
              <w:rPr>
                <w:sz w:val="22"/>
                <w:szCs w:val="22"/>
              </w:rPr>
              <w:t>TUG rubric</w:t>
            </w:r>
          </w:p>
          <w:p w:rsidR="00A77B3E" w:rsidRDefault="00186657">
            <w:pPr>
              <w:rPr>
                <w:sz w:val="22"/>
                <w:szCs w:val="22"/>
              </w:rPr>
            </w:pPr>
            <w:r>
              <w:rPr>
                <w:sz w:val="22"/>
                <w:szCs w:val="22"/>
              </w:rPr>
              <w:t>Test Reports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is the licensure and teaching experience for all of the teachers in the building?</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All teachers have an initial or standard teaching license and are highly qualified</w:t>
            </w:r>
          </w:p>
          <w:p w:rsidR="00A77B3E" w:rsidRDefault="00A77B3E">
            <w:pPr>
              <w:rPr>
                <w:sz w:val="22"/>
                <w:szCs w:val="22"/>
              </w:rPr>
            </w:pPr>
          </w:p>
          <w:p w:rsidR="00A77B3E" w:rsidRDefault="00186657">
            <w:pPr>
              <w:rPr>
                <w:sz w:val="22"/>
                <w:szCs w:val="22"/>
              </w:rPr>
            </w:pPr>
            <w:r>
              <w:rPr>
                <w:sz w:val="22"/>
                <w:szCs w:val="22"/>
              </w:rPr>
              <w:t>New teacher to seasoned vet of 30+ years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Board of Ed. Examiners (BOEE) website</w:t>
            </w:r>
          </w:p>
          <w:p w:rsidR="00A77B3E" w:rsidRDefault="00186657">
            <w:pPr>
              <w:rPr>
                <w:sz w:val="22"/>
                <w:szCs w:val="22"/>
              </w:rPr>
            </w:pPr>
            <w:r>
              <w:rPr>
                <w:sz w:val="22"/>
                <w:szCs w:val="22"/>
              </w:rPr>
              <w:t>Certified Sen</w:t>
            </w:r>
            <w:r w:rsidR="00D866E1">
              <w:rPr>
                <w:sz w:val="22"/>
                <w:szCs w:val="22"/>
              </w:rPr>
              <w:t>i</w:t>
            </w:r>
            <w:r>
              <w:rPr>
                <w:sz w:val="22"/>
                <w:szCs w:val="22"/>
              </w:rPr>
              <w:t>ority list posted in lounges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 xml:space="preserve">What evidence is there that individual professional growth plans are aligned with the building level plan to improve student learning?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Action plan/SMART goals are aligned with district student achievement goals</w:t>
            </w:r>
          </w:p>
          <w:p w:rsidR="00A77B3E" w:rsidRDefault="00A77B3E">
            <w:pPr>
              <w:rPr>
                <w:sz w:val="22"/>
                <w:szCs w:val="22"/>
              </w:rPr>
            </w:pPr>
          </w:p>
          <w:p w:rsidR="00A77B3E" w:rsidRDefault="00186657">
            <w:pPr>
              <w:rPr>
                <w:sz w:val="22"/>
                <w:szCs w:val="22"/>
              </w:rPr>
            </w:pPr>
            <w:r>
              <w:rPr>
                <w:sz w:val="22"/>
                <w:szCs w:val="22"/>
              </w:rPr>
              <w:t>Job Targets</w:t>
            </w:r>
          </w:p>
          <w:p w:rsidR="00A77B3E" w:rsidRDefault="00A77B3E">
            <w:pPr>
              <w:rPr>
                <w:sz w:val="22"/>
                <w:szCs w:val="22"/>
              </w:rPr>
            </w:pPr>
          </w:p>
          <w:p w:rsidR="004E6531" w:rsidRDefault="00186657">
            <w:pPr>
              <w:rPr>
                <w:sz w:val="22"/>
                <w:szCs w:val="22"/>
              </w:rPr>
            </w:pPr>
            <w:r>
              <w:rPr>
                <w:sz w:val="22"/>
                <w:szCs w:val="22"/>
              </w:rPr>
              <w:t xml:space="preserve">Book studies are conducted </w:t>
            </w:r>
          </w:p>
          <w:p w:rsidR="004E6531" w:rsidRDefault="004E6531">
            <w:pPr>
              <w:rPr>
                <w:sz w:val="22"/>
                <w:szCs w:val="22"/>
              </w:rPr>
            </w:pPr>
          </w:p>
          <w:p w:rsidR="00A77B3E" w:rsidRDefault="004E6531">
            <w:pPr>
              <w:rPr>
                <w:sz w:val="22"/>
                <w:szCs w:val="22"/>
              </w:rPr>
            </w:pPr>
            <w:r>
              <w:rPr>
                <w:sz w:val="22"/>
                <w:szCs w:val="22"/>
              </w:rPr>
              <w:t>Teachers indicate that utilized SMART goals to establish plans by grade levels.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Action plan/SMART goal in shared folder</w:t>
            </w:r>
          </w:p>
          <w:p w:rsidR="00A77B3E" w:rsidRDefault="00A77B3E">
            <w:pPr>
              <w:rPr>
                <w:sz w:val="22"/>
                <w:szCs w:val="22"/>
              </w:rPr>
            </w:pPr>
          </w:p>
          <w:p w:rsidR="004E6531" w:rsidRDefault="00186657">
            <w:pPr>
              <w:rPr>
                <w:sz w:val="22"/>
                <w:szCs w:val="22"/>
              </w:rPr>
            </w:pPr>
            <w:r>
              <w:rPr>
                <w:sz w:val="22"/>
                <w:szCs w:val="22"/>
              </w:rPr>
              <w:t>Agenda</w:t>
            </w:r>
          </w:p>
          <w:p w:rsidR="004E6531" w:rsidRDefault="004E6531">
            <w:pPr>
              <w:rPr>
                <w:sz w:val="22"/>
                <w:szCs w:val="22"/>
              </w:rPr>
            </w:pPr>
          </w:p>
          <w:p w:rsidR="004E6531" w:rsidRDefault="004E6531">
            <w:pPr>
              <w:rPr>
                <w:sz w:val="22"/>
                <w:szCs w:val="22"/>
              </w:rPr>
            </w:pPr>
          </w:p>
          <w:p w:rsidR="00A77B3E" w:rsidRDefault="004E6531">
            <w:pPr>
              <w:rPr>
                <w:sz w:val="22"/>
                <w:szCs w:val="22"/>
              </w:rPr>
            </w:pPr>
            <w:r>
              <w:rPr>
                <w:sz w:val="22"/>
                <w:szCs w:val="22"/>
              </w:rPr>
              <w:t>Teacher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6"/>
              </w:numPr>
              <w:tabs>
                <w:tab w:val="num" w:pos="360"/>
              </w:tabs>
              <w:ind w:left="360" w:hanging="270"/>
            </w:pPr>
            <w:r>
              <w:rPr>
                <w:sz w:val="22"/>
                <w:szCs w:val="22"/>
              </w:rPr>
              <w:t>What evidence is there that professional learning communities are being developed or are in place? in each building and at the district level?</w:t>
            </w:r>
          </w:p>
          <w:p w:rsidR="00A77B3E" w:rsidRDefault="00A77B3E">
            <w:pPr>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Learning team plans are in place by every grade level and/or curricular area.</w:t>
            </w:r>
          </w:p>
          <w:p w:rsidR="00A77B3E" w:rsidRDefault="00A77B3E">
            <w:pPr>
              <w:rPr>
                <w:sz w:val="22"/>
                <w:szCs w:val="22"/>
              </w:rPr>
            </w:pPr>
          </w:p>
          <w:p w:rsidR="00A77B3E" w:rsidRDefault="00186657">
            <w:pPr>
              <w:rPr>
                <w:sz w:val="22"/>
                <w:szCs w:val="22"/>
              </w:rPr>
            </w:pPr>
            <w:r>
              <w:rPr>
                <w:sz w:val="22"/>
                <w:szCs w:val="22"/>
              </w:rPr>
              <w:t>District Leadership Team (DLT)</w:t>
            </w:r>
          </w:p>
          <w:p w:rsidR="00A77B3E" w:rsidRDefault="00186657">
            <w:pPr>
              <w:rPr>
                <w:sz w:val="22"/>
                <w:szCs w:val="22"/>
              </w:rPr>
            </w:pPr>
            <w:r>
              <w:rPr>
                <w:sz w:val="22"/>
                <w:szCs w:val="22"/>
              </w:rPr>
              <w:t xml:space="preserve">District Advisory Committee (DAC) </w:t>
            </w:r>
          </w:p>
          <w:p w:rsidR="00A77B3E" w:rsidRDefault="00A77B3E">
            <w:pPr>
              <w:pStyle w:val="Heading2"/>
              <w:rPr>
                <w:b w:val="0"/>
                <w:bCs w:val="0"/>
                <w:i/>
                <w:iCs/>
                <w:sz w:val="22"/>
                <w:szCs w:val="22"/>
              </w:rPr>
            </w:pPr>
          </w:p>
          <w:p w:rsidR="004E6531" w:rsidRDefault="004E6531">
            <w:pPr>
              <w:pStyle w:val="Heading2"/>
              <w:rPr>
                <w:b w:val="0"/>
                <w:bCs w:val="0"/>
                <w:iCs/>
                <w:sz w:val="22"/>
                <w:szCs w:val="22"/>
              </w:rPr>
            </w:pPr>
            <w:r>
              <w:rPr>
                <w:b w:val="0"/>
                <w:bCs w:val="0"/>
                <w:iCs/>
                <w:sz w:val="22"/>
                <w:szCs w:val="22"/>
              </w:rPr>
              <w:t>Teachers and principals indicated that the PLC structure has been in place for more than one year; however, both groups mentioned that this year’s structure has been more productive.</w:t>
            </w:r>
          </w:p>
          <w:p w:rsidR="00A77B3E" w:rsidRPr="004E6531" w:rsidRDefault="00A77B3E" w:rsidP="004E6531"/>
          <w:p w:rsidR="002B39A1" w:rsidRDefault="00186657">
            <w:pPr>
              <w:pStyle w:val="Heading2"/>
              <w:rPr>
                <w:b w:val="0"/>
                <w:bCs w:val="0"/>
                <w:sz w:val="22"/>
                <w:szCs w:val="22"/>
              </w:rPr>
            </w:pPr>
            <w:r>
              <w:rPr>
                <w:b w:val="0"/>
                <w:bCs w:val="0"/>
                <w:i/>
                <w:iCs/>
                <w:sz w:val="22"/>
                <w:szCs w:val="22"/>
              </w:rPr>
              <w:t>Practices Inventory</w:t>
            </w:r>
            <w:r>
              <w:rPr>
                <w:b w:val="0"/>
                <w:bCs w:val="0"/>
                <w:sz w:val="22"/>
                <w:szCs w:val="22"/>
              </w:rPr>
              <w:t xml:space="preserve"> Question 28: How often do teachers work together in teams with structured procedures and guidelines for conducting effective meetings?</w:t>
            </w:r>
          </w:p>
          <w:p w:rsidR="00A77B3E" w:rsidRPr="002B39A1" w:rsidRDefault="00A77B3E" w:rsidP="002B39A1"/>
          <w:p w:rsidR="00A77B3E" w:rsidRDefault="00A77B3E">
            <w:pPr>
              <w:rPr>
                <w:sz w:val="22"/>
                <w:szCs w:val="22"/>
              </w:rPr>
            </w:pPr>
          </w:p>
          <w:p w:rsidR="005F63FD" w:rsidRDefault="00186657">
            <w:pPr>
              <w:rPr>
                <w:sz w:val="22"/>
                <w:szCs w:val="22"/>
              </w:rPr>
            </w:pPr>
            <w:r>
              <w:rPr>
                <w:i/>
                <w:iCs/>
                <w:sz w:val="22"/>
                <w:szCs w:val="22"/>
              </w:rPr>
              <w:t>Practices Inventory</w:t>
            </w:r>
            <w:r>
              <w:rPr>
                <w:sz w:val="22"/>
                <w:szCs w:val="22"/>
              </w:rPr>
              <w:t xml:space="preserve"> Question 32: How often are teachers observing other teachers modeling new instructional practices/strategies in a classroom setting?</w:t>
            </w:r>
          </w:p>
          <w:p w:rsidR="00A77B3E" w:rsidRDefault="00186657">
            <w:pPr>
              <w:rPr>
                <w:i/>
                <w:iCs/>
                <w:sz w:val="22"/>
                <w:szCs w:val="22"/>
              </w:rPr>
            </w:pPr>
            <w:r>
              <w:rPr>
                <w:i/>
                <w:iCs/>
                <w:sz w:val="22"/>
                <w:szCs w:val="22"/>
              </w:rPr>
              <w:t>Practices Inventory</w:t>
            </w:r>
            <w:r>
              <w:rPr>
                <w:sz w:val="22"/>
                <w:szCs w:val="22"/>
              </w:rPr>
              <w:t xml:space="preserve"> Question 40: How often do teachers feel confident that they can support school improvement initiatives without the fear of being treated with disrespect by colleagues?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Agenda</w:t>
            </w:r>
          </w:p>
          <w:p w:rsidR="00A77B3E" w:rsidRDefault="00186657">
            <w:pPr>
              <w:rPr>
                <w:sz w:val="22"/>
                <w:szCs w:val="22"/>
              </w:rPr>
            </w:pPr>
            <w:r>
              <w:rPr>
                <w:sz w:val="22"/>
                <w:szCs w:val="22"/>
              </w:rPr>
              <w:t>Minutes</w:t>
            </w:r>
          </w:p>
          <w:p w:rsidR="00A77B3E" w:rsidRDefault="00186657">
            <w:pPr>
              <w:rPr>
                <w:i/>
                <w:iCs/>
                <w:sz w:val="22"/>
                <w:szCs w:val="22"/>
              </w:rPr>
            </w:pPr>
            <w:r>
              <w:rPr>
                <w:i/>
                <w:iCs/>
                <w:sz w:val="22"/>
                <w:szCs w:val="22"/>
              </w:rPr>
              <w:t>District PD Plan</w:t>
            </w:r>
          </w:p>
          <w:p w:rsidR="00A77B3E" w:rsidRDefault="00186657">
            <w:pPr>
              <w:rPr>
                <w:sz w:val="22"/>
                <w:szCs w:val="22"/>
              </w:rPr>
            </w:pPr>
            <w:r>
              <w:rPr>
                <w:sz w:val="22"/>
                <w:szCs w:val="22"/>
              </w:rPr>
              <w:t>Agendas</w:t>
            </w:r>
          </w:p>
          <w:p w:rsidR="00A77B3E" w:rsidRDefault="00186657">
            <w:pPr>
              <w:rPr>
                <w:sz w:val="22"/>
                <w:szCs w:val="22"/>
              </w:rPr>
            </w:pPr>
            <w:r>
              <w:rPr>
                <w:sz w:val="22"/>
                <w:szCs w:val="22"/>
              </w:rPr>
              <w:t>Minutes</w:t>
            </w:r>
          </w:p>
          <w:p w:rsidR="00A77B3E" w:rsidRDefault="00A77B3E">
            <w:pPr>
              <w:rPr>
                <w:i/>
                <w:iCs/>
                <w:sz w:val="22"/>
                <w:szCs w:val="22"/>
              </w:rPr>
            </w:pPr>
          </w:p>
          <w:p w:rsidR="004E6531" w:rsidRDefault="004E6531">
            <w:pPr>
              <w:rPr>
                <w:iCs/>
                <w:sz w:val="22"/>
                <w:szCs w:val="22"/>
              </w:rPr>
            </w:pPr>
            <w:r>
              <w:rPr>
                <w:iCs/>
                <w:sz w:val="22"/>
                <w:szCs w:val="22"/>
              </w:rPr>
              <w:t>Teacher and principal interviews</w:t>
            </w:r>
          </w:p>
          <w:p w:rsidR="004E6531" w:rsidRDefault="004E6531">
            <w:pPr>
              <w:rPr>
                <w:iCs/>
                <w:sz w:val="22"/>
                <w:szCs w:val="22"/>
              </w:rPr>
            </w:pPr>
          </w:p>
          <w:p w:rsidR="004E6531" w:rsidRDefault="004E6531">
            <w:pPr>
              <w:rPr>
                <w:iCs/>
                <w:sz w:val="22"/>
                <w:szCs w:val="22"/>
              </w:rPr>
            </w:pPr>
          </w:p>
          <w:p w:rsidR="004E6531" w:rsidRDefault="004E6531">
            <w:pPr>
              <w:rPr>
                <w:iCs/>
                <w:sz w:val="22"/>
                <w:szCs w:val="22"/>
              </w:rPr>
            </w:pPr>
          </w:p>
          <w:p w:rsidR="00A77B3E" w:rsidRPr="004E6531" w:rsidRDefault="00A77B3E">
            <w:pPr>
              <w:rPr>
                <w:iCs/>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28</w:t>
            </w:r>
          </w:p>
          <w:p w:rsidR="002B39A1" w:rsidRPr="003A27CD" w:rsidRDefault="002B39A1" w:rsidP="002B39A1">
            <w:pPr>
              <w:rPr>
                <w:sz w:val="22"/>
              </w:rPr>
            </w:pPr>
            <w:r>
              <w:rPr>
                <w:sz w:val="22"/>
              </w:rPr>
              <w:t>63.4</w:t>
            </w:r>
            <w:r w:rsidRPr="003A27CD">
              <w:rPr>
                <w:sz w:val="22"/>
              </w:rPr>
              <w:t>% (</w:t>
            </w:r>
            <w:r>
              <w:rPr>
                <w:sz w:val="22"/>
              </w:rPr>
              <w:t>45</w:t>
            </w:r>
            <w:r w:rsidRPr="003A27CD">
              <w:rPr>
                <w:sz w:val="22"/>
              </w:rPr>
              <w:t xml:space="preserve"> of </w:t>
            </w:r>
            <w:r>
              <w:rPr>
                <w:sz w:val="22"/>
              </w:rPr>
              <w:t>7</w:t>
            </w:r>
            <w:r w:rsidRPr="003A27CD">
              <w:rPr>
                <w:sz w:val="22"/>
              </w:rPr>
              <w:t>1) of the teachers indicated “</w:t>
            </w:r>
            <w:r>
              <w:rPr>
                <w:sz w:val="22"/>
              </w:rPr>
              <w:t>frequently</w:t>
            </w:r>
            <w:r w:rsidRPr="003A27CD">
              <w:rPr>
                <w:sz w:val="22"/>
              </w:rPr>
              <w:t>”</w:t>
            </w:r>
            <w:r>
              <w:rPr>
                <w:sz w:val="22"/>
              </w:rPr>
              <w:t xml:space="preserve"> </w:t>
            </w:r>
          </w:p>
          <w:p w:rsidR="00A77B3E" w:rsidRDefault="00A77B3E">
            <w:pPr>
              <w:rPr>
                <w:sz w:val="22"/>
                <w:szCs w:val="22"/>
              </w:rPr>
            </w:pPr>
          </w:p>
          <w:p w:rsidR="00A77B3E" w:rsidRPr="005F63FD" w:rsidRDefault="00186657">
            <w:pPr>
              <w:rPr>
                <w:i/>
                <w:iCs/>
                <w:sz w:val="20"/>
                <w:szCs w:val="22"/>
              </w:rPr>
            </w:pPr>
            <w:r w:rsidRPr="005F63FD">
              <w:rPr>
                <w:i/>
                <w:iCs/>
                <w:sz w:val="20"/>
                <w:szCs w:val="22"/>
              </w:rPr>
              <w:t>Practices Inventory</w:t>
            </w:r>
          </w:p>
          <w:p w:rsidR="002B39A1" w:rsidRPr="005F63FD" w:rsidRDefault="00186657">
            <w:pPr>
              <w:rPr>
                <w:sz w:val="20"/>
                <w:szCs w:val="22"/>
              </w:rPr>
            </w:pPr>
            <w:r w:rsidRPr="005F63FD">
              <w:rPr>
                <w:sz w:val="20"/>
                <w:szCs w:val="22"/>
              </w:rPr>
              <w:t>Question 32</w:t>
            </w:r>
          </w:p>
          <w:p w:rsidR="002B39A1" w:rsidRPr="005F63FD" w:rsidRDefault="002B39A1" w:rsidP="002B39A1">
            <w:pPr>
              <w:rPr>
                <w:sz w:val="20"/>
              </w:rPr>
            </w:pPr>
            <w:r w:rsidRPr="005F63FD">
              <w:rPr>
                <w:sz w:val="20"/>
              </w:rPr>
              <w:t xml:space="preserve">60.6% (43 of 71) of the teachers indicated “sometimes” </w:t>
            </w:r>
          </w:p>
          <w:p w:rsidR="002B39A1" w:rsidRDefault="002B39A1">
            <w:pPr>
              <w:rPr>
                <w:sz w:val="22"/>
                <w:szCs w:val="22"/>
              </w:rPr>
            </w:pPr>
          </w:p>
          <w:p w:rsidR="002B39A1" w:rsidRDefault="00186657" w:rsidP="002B39A1">
            <w:pPr>
              <w:rPr>
                <w:sz w:val="22"/>
                <w:szCs w:val="22"/>
              </w:rPr>
            </w:pPr>
            <w:r>
              <w:rPr>
                <w:sz w:val="22"/>
                <w:szCs w:val="22"/>
              </w:rPr>
              <w:t>Question 4</w:t>
            </w:r>
            <w:r w:rsidR="002B39A1">
              <w:rPr>
                <w:sz w:val="22"/>
                <w:szCs w:val="22"/>
              </w:rPr>
              <w:t>0</w:t>
            </w:r>
          </w:p>
          <w:p w:rsidR="00A77B3E" w:rsidRPr="005F63FD" w:rsidRDefault="002B39A1" w:rsidP="002B39A1">
            <w:pPr>
              <w:rPr>
                <w:sz w:val="22"/>
              </w:rPr>
            </w:pPr>
            <w:r>
              <w:rPr>
                <w:sz w:val="22"/>
              </w:rPr>
              <w:t>74.6</w:t>
            </w:r>
            <w:r w:rsidRPr="003A27CD">
              <w:rPr>
                <w:sz w:val="22"/>
              </w:rPr>
              <w:t>% (</w:t>
            </w:r>
            <w:r>
              <w:rPr>
                <w:sz w:val="22"/>
              </w:rPr>
              <w:t>53</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Pr>
                <w:sz w:val="22"/>
              </w:rPr>
              <w:t>always</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E6531" w:rsidRDefault="004E6531"/>
          <w:p w:rsidR="004E6531" w:rsidRDefault="004E6531"/>
          <w:p w:rsidR="004E6531" w:rsidRDefault="004E6531"/>
          <w:p w:rsidR="004E6531" w:rsidRDefault="004E6531"/>
          <w:p w:rsidR="004E6531" w:rsidRDefault="004E6531"/>
          <w:p w:rsidR="00456186" w:rsidRDefault="00456186"/>
          <w:p w:rsidR="00456186" w:rsidRDefault="00456186"/>
          <w:p w:rsidR="00456186" w:rsidRDefault="00456186" w:rsidP="00456186">
            <w:r>
              <w:rPr>
                <w:sz w:val="22"/>
                <w:szCs w:val="22"/>
              </w:rPr>
              <w:t xml:space="preserve">Question 28 – research-based response is </w:t>
            </w:r>
            <w:r>
              <w:rPr>
                <w:i/>
                <w:iCs/>
                <w:sz w:val="22"/>
                <w:szCs w:val="22"/>
              </w:rPr>
              <w:t>frequently</w:t>
            </w:r>
            <w:r>
              <w:rPr>
                <w:sz w:val="22"/>
                <w:szCs w:val="22"/>
              </w:rPr>
              <w:t xml:space="preserve"> to </w:t>
            </w:r>
            <w:r>
              <w:rPr>
                <w:i/>
                <w:iCs/>
                <w:sz w:val="22"/>
                <w:szCs w:val="22"/>
              </w:rPr>
              <w:t>always</w:t>
            </w:r>
          </w:p>
          <w:p w:rsidR="00456186" w:rsidRDefault="00456186" w:rsidP="00456186">
            <w:pPr>
              <w:rPr>
                <w:i/>
                <w:iCs/>
                <w:sz w:val="22"/>
                <w:szCs w:val="22"/>
              </w:rPr>
            </w:pPr>
          </w:p>
          <w:p w:rsidR="00456186" w:rsidRDefault="00456186" w:rsidP="00456186">
            <w:pPr>
              <w:rPr>
                <w:i/>
                <w:iCs/>
                <w:sz w:val="22"/>
                <w:szCs w:val="22"/>
              </w:rPr>
            </w:pPr>
          </w:p>
          <w:p w:rsidR="00456186" w:rsidRDefault="00456186" w:rsidP="00456186">
            <w:pPr>
              <w:rPr>
                <w:i/>
                <w:iCs/>
                <w:sz w:val="22"/>
                <w:szCs w:val="22"/>
              </w:rPr>
            </w:pPr>
          </w:p>
          <w:p w:rsidR="00456186" w:rsidRDefault="00456186" w:rsidP="00456186">
            <w:pPr>
              <w:rPr>
                <w:i/>
                <w:iCs/>
                <w:sz w:val="22"/>
                <w:szCs w:val="22"/>
              </w:rPr>
            </w:pPr>
          </w:p>
          <w:p w:rsidR="00456186" w:rsidRDefault="00456186" w:rsidP="00456186">
            <w:pPr>
              <w:rPr>
                <w:i/>
                <w:iCs/>
                <w:sz w:val="22"/>
                <w:szCs w:val="22"/>
              </w:rPr>
            </w:pPr>
          </w:p>
          <w:p w:rsidR="00456186" w:rsidRDefault="00456186" w:rsidP="00456186">
            <w:pPr>
              <w:rPr>
                <w:sz w:val="22"/>
                <w:szCs w:val="22"/>
              </w:rPr>
            </w:pPr>
            <w:r>
              <w:rPr>
                <w:sz w:val="22"/>
                <w:szCs w:val="22"/>
              </w:rPr>
              <w:t xml:space="preserve">Question 32 – research-based response is not </w:t>
            </w:r>
            <w:r>
              <w:rPr>
                <w:i/>
                <w:iCs/>
                <w:sz w:val="22"/>
                <w:szCs w:val="22"/>
              </w:rPr>
              <w:t xml:space="preserve">never </w:t>
            </w:r>
            <w:r>
              <w:rPr>
                <w:sz w:val="22"/>
                <w:szCs w:val="22"/>
              </w:rPr>
              <w:t>or</w:t>
            </w:r>
            <w:r>
              <w:rPr>
                <w:i/>
                <w:iCs/>
                <w:sz w:val="22"/>
                <w:szCs w:val="22"/>
              </w:rPr>
              <w:t xml:space="preserve"> rarely</w:t>
            </w:r>
          </w:p>
          <w:p w:rsidR="00456186" w:rsidRDefault="00456186" w:rsidP="00456186">
            <w:pPr>
              <w:rPr>
                <w:i/>
                <w:iCs/>
                <w:sz w:val="22"/>
                <w:szCs w:val="22"/>
              </w:rPr>
            </w:pPr>
          </w:p>
          <w:p w:rsidR="00A77B3E" w:rsidRDefault="00456186" w:rsidP="00456186">
            <w:r>
              <w:rPr>
                <w:sz w:val="22"/>
                <w:szCs w:val="22"/>
              </w:rPr>
              <w:t xml:space="preserve">Question 40 – research-based response is </w:t>
            </w:r>
            <w:r>
              <w:rPr>
                <w:i/>
                <w:iCs/>
                <w:sz w:val="22"/>
                <w:szCs w:val="22"/>
              </w:rPr>
              <w:t>frequently</w:t>
            </w:r>
            <w:r>
              <w:rPr>
                <w:sz w:val="22"/>
                <w:szCs w:val="22"/>
              </w:rPr>
              <w:t xml:space="preserve"> to </w:t>
            </w:r>
            <w:r>
              <w:rPr>
                <w:i/>
                <w:iCs/>
                <w:sz w:val="22"/>
                <w:szCs w:val="22"/>
              </w:rPr>
              <w:t>always</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Element: Internal Communication</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7"/>
              </w:numPr>
              <w:tabs>
                <w:tab w:val="num" w:pos="360"/>
              </w:tabs>
              <w:ind w:left="360" w:hanging="270"/>
            </w:pPr>
            <w:r>
              <w:rPr>
                <w:sz w:val="22"/>
                <w:szCs w:val="22"/>
              </w:rPr>
              <w:t>How are discussions/decisions communicated with the staff (e.g., minutes from the leadership team meetings, communications from the principal, school board, superintendent)?</w:t>
            </w:r>
          </w:p>
          <w:p w:rsidR="00A77B3E" w:rsidRDefault="00A77B3E">
            <w:pPr>
              <w:ind w:left="36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E-mails</w:t>
            </w:r>
          </w:p>
          <w:p w:rsidR="00A77B3E" w:rsidRDefault="00186657">
            <w:pPr>
              <w:rPr>
                <w:sz w:val="22"/>
                <w:szCs w:val="22"/>
              </w:rPr>
            </w:pPr>
            <w:r>
              <w:rPr>
                <w:sz w:val="22"/>
                <w:szCs w:val="22"/>
              </w:rPr>
              <w:t>District Newsletters</w:t>
            </w:r>
          </w:p>
          <w:p w:rsidR="00A77B3E" w:rsidRDefault="00186657">
            <w:pPr>
              <w:rPr>
                <w:sz w:val="22"/>
                <w:szCs w:val="22"/>
              </w:rPr>
            </w:pPr>
            <w:r>
              <w:rPr>
                <w:sz w:val="22"/>
                <w:szCs w:val="22"/>
              </w:rPr>
              <w:t>Superintendent Weekly Message</w:t>
            </w:r>
          </w:p>
          <w:p w:rsidR="00A77B3E" w:rsidRDefault="00186657">
            <w:pPr>
              <w:rPr>
                <w:sz w:val="22"/>
                <w:szCs w:val="22"/>
              </w:rPr>
            </w:pPr>
            <w:r>
              <w:rPr>
                <w:sz w:val="22"/>
                <w:szCs w:val="22"/>
              </w:rPr>
              <w:t>Monthly staff meetings</w:t>
            </w:r>
          </w:p>
          <w:p w:rsidR="00A77B3E" w:rsidRDefault="00A77B3E">
            <w:pPr>
              <w:rPr>
                <w:sz w:val="22"/>
                <w:szCs w:val="22"/>
              </w:rPr>
            </w:pPr>
          </w:p>
          <w:p w:rsidR="00A77B3E" w:rsidRDefault="00186657">
            <w:pPr>
              <w:rPr>
                <w:sz w:val="22"/>
                <w:szCs w:val="22"/>
              </w:rPr>
            </w:pPr>
            <w:r>
              <w:rPr>
                <w:sz w:val="22"/>
                <w:szCs w:val="22"/>
              </w:rPr>
              <w:t>Weekly bulletin</w:t>
            </w:r>
          </w:p>
          <w:p w:rsidR="00A77B3E" w:rsidRDefault="00186657">
            <w:pPr>
              <w:rPr>
                <w:sz w:val="22"/>
                <w:szCs w:val="22"/>
              </w:rPr>
            </w:pPr>
            <w:r>
              <w:rPr>
                <w:sz w:val="22"/>
                <w:szCs w:val="22"/>
              </w:rPr>
              <w:t>Telephone system</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Intercom System</w:t>
            </w:r>
          </w:p>
          <w:p w:rsidR="00A77B3E" w:rsidRDefault="00186657">
            <w:pPr>
              <w:rPr>
                <w:sz w:val="22"/>
                <w:szCs w:val="22"/>
              </w:rPr>
            </w:pPr>
            <w:r>
              <w:rPr>
                <w:sz w:val="22"/>
                <w:szCs w:val="22"/>
              </w:rPr>
              <w:t>BLT and DLT minutes are e-mailed to staff</w:t>
            </w:r>
          </w:p>
          <w:p w:rsidR="00A77B3E" w:rsidRDefault="00186657">
            <w:pPr>
              <w:rPr>
                <w:sz w:val="22"/>
                <w:szCs w:val="22"/>
              </w:rPr>
            </w:pPr>
            <w:r>
              <w:rPr>
                <w:sz w:val="22"/>
                <w:szCs w:val="22"/>
              </w:rPr>
              <w:t>Vertical Team and Learning Team minutes e-mailed to staff</w:t>
            </w:r>
          </w:p>
          <w:p w:rsidR="00A77B3E" w:rsidRDefault="00A77B3E">
            <w:pPr>
              <w:rPr>
                <w:sz w:val="22"/>
                <w:szCs w:val="22"/>
              </w:rPr>
            </w:pPr>
          </w:p>
          <w:p w:rsidR="00A77B3E" w:rsidRDefault="00186657">
            <w:pPr>
              <w:rPr>
                <w:sz w:val="22"/>
                <w:szCs w:val="22"/>
              </w:rPr>
            </w:pPr>
            <w:r>
              <w:rPr>
                <w:sz w:val="22"/>
                <w:szCs w:val="22"/>
              </w:rPr>
              <w:t>Newspaper</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2B39A1" w:rsidRDefault="002B39A1">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10: How often are teachers informed by the district about policy or procedures being implemented to support improved student achievement?</w:t>
            </w:r>
          </w:p>
          <w:p w:rsidR="002B39A1" w:rsidRDefault="002B39A1">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27: How often do building level communications include student achievement progress data?</w:t>
            </w:r>
          </w:p>
          <w:p w:rsidR="002B39A1" w:rsidRDefault="002B39A1">
            <w:pPr>
              <w:rPr>
                <w:sz w:val="22"/>
                <w:szCs w:val="22"/>
              </w:rPr>
            </w:pPr>
          </w:p>
          <w:p w:rsidR="002B39A1" w:rsidRDefault="002B39A1">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43: How often are teachers informed about decisions made by the administration and teacher representatives (school improvement leadership team)?</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Webmail</w:t>
            </w:r>
          </w:p>
          <w:p w:rsidR="00A77B3E" w:rsidRDefault="00186657">
            <w:pPr>
              <w:rPr>
                <w:sz w:val="22"/>
                <w:szCs w:val="22"/>
              </w:rPr>
            </w:pPr>
            <w:r>
              <w:rPr>
                <w:sz w:val="22"/>
                <w:szCs w:val="22"/>
              </w:rPr>
              <w:t>Located on District Newsletter website and sent via e-mail to staff monthly</w:t>
            </w:r>
          </w:p>
          <w:p w:rsidR="00A77B3E" w:rsidRDefault="00186657">
            <w:pPr>
              <w:rPr>
                <w:sz w:val="22"/>
                <w:szCs w:val="22"/>
              </w:rPr>
            </w:pPr>
            <w:r>
              <w:rPr>
                <w:sz w:val="22"/>
                <w:szCs w:val="22"/>
              </w:rPr>
              <w:t>Webmail</w:t>
            </w:r>
          </w:p>
          <w:p w:rsidR="00A77B3E" w:rsidRDefault="00186657">
            <w:pPr>
              <w:rPr>
                <w:sz w:val="22"/>
                <w:szCs w:val="22"/>
              </w:rPr>
            </w:pPr>
            <w:r>
              <w:rPr>
                <w:sz w:val="22"/>
                <w:szCs w:val="22"/>
              </w:rPr>
              <w:t>Meeting Agenda and Shared Folder on district server</w:t>
            </w:r>
          </w:p>
          <w:p w:rsidR="00A77B3E" w:rsidRDefault="00186657">
            <w:pPr>
              <w:rPr>
                <w:sz w:val="22"/>
                <w:szCs w:val="22"/>
              </w:rPr>
            </w:pPr>
            <w:r>
              <w:rPr>
                <w:sz w:val="22"/>
                <w:szCs w:val="22"/>
              </w:rPr>
              <w:t>Webmail</w:t>
            </w:r>
          </w:p>
          <w:p w:rsidR="00A77B3E" w:rsidRDefault="00186657">
            <w:pPr>
              <w:rPr>
                <w:sz w:val="22"/>
                <w:szCs w:val="22"/>
              </w:rPr>
            </w:pPr>
            <w:r>
              <w:rPr>
                <w:sz w:val="22"/>
                <w:szCs w:val="22"/>
              </w:rPr>
              <w:t>Mahaska Communication Group (MCG)</w:t>
            </w:r>
          </w:p>
          <w:p w:rsidR="00A77B3E" w:rsidRDefault="00186657">
            <w:pPr>
              <w:rPr>
                <w:sz w:val="22"/>
                <w:szCs w:val="22"/>
              </w:rPr>
            </w:pPr>
            <w:r>
              <w:rPr>
                <w:sz w:val="22"/>
                <w:szCs w:val="22"/>
              </w:rPr>
              <w:t>?</w:t>
            </w:r>
          </w:p>
          <w:p w:rsidR="00A77B3E" w:rsidRDefault="00186657">
            <w:pPr>
              <w:rPr>
                <w:sz w:val="22"/>
                <w:szCs w:val="22"/>
              </w:rPr>
            </w:pPr>
            <w:r>
              <w:rPr>
                <w:sz w:val="22"/>
                <w:szCs w:val="22"/>
              </w:rPr>
              <w:t>Webmail and Shared Folder</w:t>
            </w:r>
          </w:p>
          <w:p w:rsidR="00A77B3E" w:rsidRDefault="00186657">
            <w:pPr>
              <w:rPr>
                <w:sz w:val="22"/>
                <w:szCs w:val="22"/>
              </w:rPr>
            </w:pPr>
            <w:r>
              <w:rPr>
                <w:sz w:val="22"/>
                <w:szCs w:val="22"/>
              </w:rPr>
              <w:t>Webmail and Shared Folder</w:t>
            </w:r>
          </w:p>
          <w:p w:rsidR="00A77B3E" w:rsidRDefault="00186657">
            <w:pPr>
              <w:rPr>
                <w:i/>
                <w:iCs/>
                <w:sz w:val="22"/>
                <w:szCs w:val="22"/>
              </w:rPr>
            </w:pPr>
            <w:r>
              <w:rPr>
                <w:i/>
                <w:iCs/>
                <w:sz w:val="22"/>
                <w:szCs w:val="22"/>
              </w:rPr>
              <w:t>Oskaloosa Herald</w:t>
            </w:r>
          </w:p>
          <w:p w:rsidR="002B39A1" w:rsidRDefault="002B39A1">
            <w:pPr>
              <w:rPr>
                <w:i/>
                <w:iCs/>
                <w:sz w:val="22"/>
                <w:szCs w:val="22"/>
              </w:rPr>
            </w:pPr>
          </w:p>
          <w:p w:rsidR="00A77B3E" w:rsidRDefault="00186657">
            <w:pPr>
              <w:rPr>
                <w:i/>
                <w:iCs/>
                <w:sz w:val="22"/>
                <w:szCs w:val="22"/>
              </w:rPr>
            </w:pPr>
            <w:r>
              <w:rPr>
                <w:i/>
                <w:iCs/>
                <w:sz w:val="22"/>
                <w:szCs w:val="22"/>
              </w:rPr>
              <w:t>Practices Inventory</w:t>
            </w:r>
          </w:p>
          <w:p w:rsidR="002B39A1" w:rsidRDefault="00186657">
            <w:pPr>
              <w:rPr>
                <w:sz w:val="22"/>
                <w:szCs w:val="22"/>
              </w:rPr>
            </w:pPr>
            <w:r>
              <w:rPr>
                <w:sz w:val="22"/>
                <w:szCs w:val="22"/>
              </w:rPr>
              <w:t>Question 10</w:t>
            </w:r>
          </w:p>
          <w:p w:rsidR="002B39A1" w:rsidRPr="003A27CD" w:rsidRDefault="002B39A1" w:rsidP="002B39A1">
            <w:pPr>
              <w:rPr>
                <w:sz w:val="22"/>
              </w:rPr>
            </w:pPr>
            <w:r>
              <w:rPr>
                <w:sz w:val="22"/>
              </w:rPr>
              <w:t>57.8</w:t>
            </w:r>
            <w:r w:rsidRPr="003A27CD">
              <w:rPr>
                <w:sz w:val="22"/>
              </w:rPr>
              <w:t>% (</w:t>
            </w:r>
            <w:r>
              <w:rPr>
                <w:sz w:val="22"/>
              </w:rPr>
              <w:t>41</w:t>
            </w:r>
            <w:r w:rsidRPr="003A27CD">
              <w:rPr>
                <w:sz w:val="22"/>
              </w:rPr>
              <w:t xml:space="preserve"> of </w:t>
            </w:r>
            <w:r>
              <w:rPr>
                <w:sz w:val="22"/>
              </w:rPr>
              <w:t>7</w:t>
            </w:r>
            <w:r w:rsidRPr="003A27CD">
              <w:rPr>
                <w:sz w:val="22"/>
              </w:rPr>
              <w:t>1) of the teachers indicated “</w:t>
            </w:r>
            <w:r>
              <w:rPr>
                <w:sz w:val="22"/>
              </w:rPr>
              <w:t>monthly</w:t>
            </w:r>
            <w:r w:rsidRPr="003A27CD">
              <w:rPr>
                <w:sz w:val="22"/>
              </w:rPr>
              <w:t>” or “</w:t>
            </w:r>
            <w:r>
              <w:rPr>
                <w:sz w:val="22"/>
              </w:rPr>
              <w:t>weekly</w:t>
            </w:r>
            <w:r w:rsidRPr="003A27CD">
              <w:rPr>
                <w:sz w:val="22"/>
              </w:rPr>
              <w:t>”</w:t>
            </w:r>
          </w:p>
          <w:p w:rsidR="00A77B3E" w:rsidRDefault="00A77B3E">
            <w:pPr>
              <w:rPr>
                <w:sz w:val="22"/>
                <w:szCs w:val="22"/>
              </w:rPr>
            </w:pPr>
          </w:p>
          <w:p w:rsidR="00456186" w:rsidRDefault="00186657">
            <w:pPr>
              <w:rPr>
                <w:i/>
                <w:iCs/>
                <w:sz w:val="22"/>
                <w:szCs w:val="22"/>
              </w:rPr>
            </w:pPr>
            <w:r>
              <w:rPr>
                <w:i/>
                <w:iCs/>
                <w:sz w:val="22"/>
                <w:szCs w:val="22"/>
              </w:rPr>
              <w:t>Practices Inventory</w:t>
            </w:r>
          </w:p>
          <w:p w:rsidR="002B39A1" w:rsidRPr="00456186" w:rsidRDefault="00186657">
            <w:pPr>
              <w:rPr>
                <w:i/>
                <w:iCs/>
                <w:sz w:val="22"/>
                <w:szCs w:val="22"/>
              </w:rPr>
            </w:pPr>
            <w:r>
              <w:rPr>
                <w:sz w:val="22"/>
                <w:szCs w:val="22"/>
              </w:rPr>
              <w:t>Question 27</w:t>
            </w:r>
          </w:p>
          <w:p w:rsidR="002B39A1" w:rsidRPr="003A27CD" w:rsidRDefault="002B39A1" w:rsidP="002B39A1">
            <w:pPr>
              <w:rPr>
                <w:sz w:val="22"/>
              </w:rPr>
            </w:pPr>
            <w:r>
              <w:rPr>
                <w:sz w:val="22"/>
              </w:rPr>
              <w:t>63.4</w:t>
            </w:r>
            <w:r w:rsidRPr="003A27CD">
              <w:rPr>
                <w:sz w:val="22"/>
              </w:rPr>
              <w:t>% (</w:t>
            </w:r>
            <w:r>
              <w:rPr>
                <w:sz w:val="22"/>
              </w:rPr>
              <w:t xml:space="preserve">45 </w:t>
            </w:r>
            <w:r w:rsidRPr="003A27CD">
              <w:rPr>
                <w:sz w:val="22"/>
              </w:rPr>
              <w:t xml:space="preserve">of </w:t>
            </w:r>
            <w:r>
              <w:rPr>
                <w:sz w:val="22"/>
              </w:rPr>
              <w:t>7</w:t>
            </w:r>
            <w:r w:rsidR="00456186">
              <w:rPr>
                <w:sz w:val="22"/>
              </w:rPr>
              <w:t xml:space="preserve">1) of the teachers </w:t>
            </w:r>
            <w:r w:rsidRPr="003A27CD">
              <w:rPr>
                <w:sz w:val="22"/>
              </w:rPr>
              <w:t>indicated “</w:t>
            </w:r>
            <w:r>
              <w:rPr>
                <w:sz w:val="22"/>
              </w:rPr>
              <w:t>sometimes</w:t>
            </w:r>
            <w:r w:rsidRPr="003A27CD">
              <w:rPr>
                <w:sz w:val="22"/>
              </w:rPr>
              <w:t>” or “</w:t>
            </w:r>
            <w:r w:rsidR="00456186">
              <w:rPr>
                <w:sz w:val="22"/>
              </w:rPr>
              <w:t>frequently</w:t>
            </w:r>
          </w:p>
          <w:p w:rsidR="00A77B3E" w:rsidRDefault="00A77B3E">
            <w:pPr>
              <w:rPr>
                <w:sz w:val="22"/>
                <w:szCs w:val="22"/>
              </w:rPr>
            </w:pPr>
          </w:p>
          <w:p w:rsidR="00A77B3E" w:rsidRDefault="00186657">
            <w:pPr>
              <w:rPr>
                <w:i/>
                <w:iCs/>
                <w:sz w:val="22"/>
                <w:szCs w:val="22"/>
              </w:rPr>
            </w:pPr>
            <w:r>
              <w:rPr>
                <w:i/>
                <w:iCs/>
                <w:sz w:val="22"/>
                <w:szCs w:val="22"/>
              </w:rPr>
              <w:t>Practices Inventory</w:t>
            </w:r>
          </w:p>
          <w:p w:rsidR="00F24731" w:rsidRDefault="00186657">
            <w:pPr>
              <w:rPr>
                <w:sz w:val="22"/>
                <w:szCs w:val="22"/>
              </w:rPr>
            </w:pPr>
            <w:r>
              <w:rPr>
                <w:sz w:val="22"/>
                <w:szCs w:val="22"/>
              </w:rPr>
              <w:t>Question 43</w:t>
            </w:r>
          </w:p>
          <w:p w:rsidR="00A77B3E" w:rsidRPr="00D866E1" w:rsidRDefault="00F24731">
            <w:pPr>
              <w:rPr>
                <w:sz w:val="22"/>
              </w:rPr>
            </w:pPr>
            <w:r>
              <w:rPr>
                <w:sz w:val="22"/>
              </w:rPr>
              <w:t>63.4</w:t>
            </w:r>
            <w:r w:rsidRPr="003A27CD">
              <w:rPr>
                <w:sz w:val="22"/>
              </w:rPr>
              <w:t>% (</w:t>
            </w:r>
            <w:r>
              <w:rPr>
                <w:sz w:val="22"/>
              </w:rPr>
              <w:t>45</w:t>
            </w:r>
            <w:r w:rsidRPr="003A27CD">
              <w:rPr>
                <w:sz w:val="22"/>
              </w:rPr>
              <w:t xml:space="preserve"> of </w:t>
            </w:r>
            <w:r>
              <w:rPr>
                <w:sz w:val="22"/>
              </w:rPr>
              <w:t>7</w:t>
            </w:r>
            <w:r w:rsidRPr="003A27CD">
              <w:rPr>
                <w:sz w:val="22"/>
              </w:rPr>
              <w:t>1) of the teachers indicated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D866E1" w:rsidP="00456186">
            <w:r>
              <w:rPr>
                <w:sz w:val="22"/>
                <w:szCs w:val="22"/>
              </w:rPr>
              <w:t xml:space="preserve">Practices Inventory </w:t>
            </w:r>
            <w:r w:rsidR="00456186">
              <w:rPr>
                <w:sz w:val="22"/>
                <w:szCs w:val="22"/>
              </w:rPr>
              <w:t xml:space="preserve">Question 10 – research-based response is no </w:t>
            </w:r>
            <w:r w:rsidR="00456186">
              <w:rPr>
                <w:i/>
                <w:iCs/>
                <w:sz w:val="22"/>
                <w:szCs w:val="22"/>
              </w:rPr>
              <w:t>I don’t know</w:t>
            </w:r>
            <w:r w:rsidR="00456186">
              <w:rPr>
                <w:sz w:val="22"/>
                <w:szCs w:val="22"/>
              </w:rPr>
              <w:t>’s or missing</w:t>
            </w: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r>
              <w:rPr>
                <w:sz w:val="22"/>
                <w:szCs w:val="22"/>
              </w:rPr>
              <w:t xml:space="preserve">Question 27 -  research-based response is no </w:t>
            </w:r>
            <w:r>
              <w:rPr>
                <w:i/>
                <w:iCs/>
                <w:sz w:val="22"/>
                <w:szCs w:val="22"/>
              </w:rPr>
              <w:t>I don’t know</w:t>
            </w:r>
            <w:r>
              <w:rPr>
                <w:sz w:val="22"/>
                <w:szCs w:val="22"/>
              </w:rPr>
              <w:t>’s or missing</w:t>
            </w: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456186" w:rsidRDefault="00456186" w:rsidP="00456186">
            <w:pPr>
              <w:rPr>
                <w:sz w:val="22"/>
                <w:szCs w:val="22"/>
              </w:rPr>
            </w:pPr>
          </w:p>
          <w:p w:rsidR="00A77B3E" w:rsidRDefault="00456186" w:rsidP="00456186">
            <w:r>
              <w:rPr>
                <w:sz w:val="22"/>
                <w:szCs w:val="22"/>
              </w:rPr>
              <w:t xml:space="preserve">Question 43 – research-based response is no </w:t>
            </w:r>
            <w:r>
              <w:rPr>
                <w:i/>
                <w:iCs/>
                <w:sz w:val="22"/>
                <w:szCs w:val="22"/>
              </w:rPr>
              <w:t>never</w:t>
            </w:r>
            <w:r>
              <w:rPr>
                <w:sz w:val="22"/>
                <w:szCs w:val="22"/>
              </w:rPr>
              <w:t xml:space="preserve"> to </w:t>
            </w:r>
            <w:r>
              <w:rPr>
                <w:i/>
                <w:iCs/>
                <w:sz w:val="22"/>
                <w:szCs w:val="22"/>
              </w:rPr>
              <w:t>rarely</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7"/>
              </w:numPr>
              <w:tabs>
                <w:tab w:val="num" w:pos="360"/>
              </w:tabs>
              <w:ind w:left="360" w:hanging="270"/>
            </w:pPr>
            <w:r>
              <w:rPr>
                <w:sz w:val="22"/>
                <w:szCs w:val="22"/>
              </w:rPr>
              <w:t>How is staff input communicated to the building leaders and leadership teams?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 xml:space="preserve">School Climate Committee </w:t>
            </w:r>
          </w:p>
          <w:p w:rsidR="00A77B3E" w:rsidRDefault="00A77B3E">
            <w:pPr>
              <w:rPr>
                <w:sz w:val="22"/>
                <w:szCs w:val="22"/>
              </w:rPr>
            </w:pPr>
          </w:p>
          <w:p w:rsidR="00A77B3E" w:rsidRDefault="00186657">
            <w:pPr>
              <w:rPr>
                <w:sz w:val="22"/>
                <w:szCs w:val="22"/>
              </w:rPr>
            </w:pPr>
            <w:r>
              <w:rPr>
                <w:sz w:val="22"/>
                <w:szCs w:val="22"/>
              </w:rPr>
              <w:t>Vertical Teams</w:t>
            </w:r>
            <w:r>
              <w:rPr>
                <w:sz w:val="22"/>
                <w:szCs w:val="22"/>
              </w:rPr>
              <w:br/>
            </w:r>
          </w:p>
          <w:p w:rsidR="00A77B3E" w:rsidRDefault="00186657">
            <w:pPr>
              <w:rPr>
                <w:sz w:val="22"/>
                <w:szCs w:val="22"/>
              </w:rPr>
            </w:pPr>
            <w:r>
              <w:rPr>
                <w:sz w:val="22"/>
                <w:szCs w:val="22"/>
              </w:rPr>
              <w:t>Staff meetings</w:t>
            </w:r>
          </w:p>
          <w:p w:rsidR="00A77B3E" w:rsidRDefault="00186657">
            <w:pPr>
              <w:rPr>
                <w:sz w:val="22"/>
                <w:szCs w:val="22"/>
              </w:rPr>
            </w:pPr>
            <w:r>
              <w:rPr>
                <w:sz w:val="22"/>
                <w:szCs w:val="22"/>
              </w:rPr>
              <w:t>Bi-weekly grade level meetings</w:t>
            </w:r>
          </w:p>
          <w:p w:rsidR="00A77B3E" w:rsidRDefault="00186657">
            <w:pPr>
              <w:rPr>
                <w:sz w:val="22"/>
                <w:szCs w:val="22"/>
              </w:rPr>
            </w:pPr>
            <w:r>
              <w:rPr>
                <w:sz w:val="22"/>
                <w:szCs w:val="22"/>
              </w:rPr>
              <w:t>Email</w:t>
            </w:r>
          </w:p>
          <w:p w:rsidR="00A77B3E" w:rsidRDefault="00186657">
            <w:pPr>
              <w:rPr>
                <w:sz w:val="22"/>
                <w:szCs w:val="22"/>
              </w:rPr>
            </w:pPr>
            <w:r>
              <w:rPr>
                <w:sz w:val="22"/>
                <w:szCs w:val="22"/>
              </w:rPr>
              <w:t>Learning Teams</w:t>
            </w:r>
          </w:p>
          <w:p w:rsidR="00A77B3E" w:rsidRDefault="00A77B3E">
            <w:pPr>
              <w:rPr>
                <w:sz w:val="22"/>
                <w:szCs w:val="22"/>
              </w:rPr>
            </w:pPr>
          </w:p>
          <w:p w:rsidR="00A77B3E" w:rsidRDefault="00186657">
            <w:pPr>
              <w:rPr>
                <w:sz w:val="22"/>
                <w:szCs w:val="22"/>
              </w:rPr>
            </w:pPr>
            <w:r>
              <w:rPr>
                <w:sz w:val="22"/>
                <w:szCs w:val="22"/>
              </w:rPr>
              <w:t>DLT has a standing agenda item on the Building meeting agenda</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Emailed minutes and shared folder</w:t>
            </w:r>
          </w:p>
          <w:p w:rsidR="00A77B3E" w:rsidRDefault="00186657">
            <w:pPr>
              <w:rPr>
                <w:sz w:val="22"/>
                <w:szCs w:val="22"/>
              </w:rPr>
            </w:pPr>
            <w:r>
              <w:rPr>
                <w:sz w:val="22"/>
                <w:szCs w:val="22"/>
              </w:rPr>
              <w:t>Emailed minutes and shared folder</w:t>
            </w:r>
          </w:p>
          <w:p w:rsidR="00A77B3E" w:rsidRDefault="00186657">
            <w:pPr>
              <w:rPr>
                <w:sz w:val="22"/>
                <w:szCs w:val="22"/>
              </w:rPr>
            </w:pPr>
            <w:r>
              <w:rPr>
                <w:sz w:val="22"/>
                <w:szCs w:val="22"/>
              </w:rPr>
              <w:t>Agenda</w:t>
            </w:r>
          </w:p>
          <w:p w:rsidR="00A77B3E" w:rsidRDefault="00186657">
            <w:pPr>
              <w:rPr>
                <w:sz w:val="22"/>
                <w:szCs w:val="22"/>
              </w:rPr>
            </w:pPr>
            <w:r>
              <w:rPr>
                <w:sz w:val="22"/>
                <w:szCs w:val="22"/>
              </w:rPr>
              <w:t>Agenda</w:t>
            </w:r>
          </w:p>
          <w:p w:rsidR="00A77B3E" w:rsidRDefault="00186657">
            <w:pPr>
              <w:rPr>
                <w:sz w:val="22"/>
                <w:szCs w:val="22"/>
              </w:rPr>
            </w:pPr>
            <w:r>
              <w:rPr>
                <w:sz w:val="22"/>
                <w:szCs w:val="22"/>
              </w:rPr>
              <w:t>Webmail</w:t>
            </w:r>
          </w:p>
          <w:p w:rsidR="00A77B3E" w:rsidRDefault="00186657">
            <w:pPr>
              <w:rPr>
                <w:sz w:val="22"/>
                <w:szCs w:val="22"/>
              </w:rPr>
            </w:pPr>
            <w:r>
              <w:rPr>
                <w:sz w:val="22"/>
                <w:szCs w:val="22"/>
              </w:rPr>
              <w:t xml:space="preserve">Agenda and minutes are emailed to principals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Element: Climate and Culture</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pPr>
              <w:pStyle w:val="Heading2"/>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tcPr>
          <w:p w:rsidR="00A77B3E" w:rsidRDefault="00186657">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8"/>
              </w:numPr>
              <w:tabs>
                <w:tab w:val="num" w:pos="360"/>
              </w:tabs>
              <w:ind w:left="360" w:hanging="270"/>
            </w:pPr>
            <w:r>
              <w:rPr>
                <w:sz w:val="22"/>
                <w:szCs w:val="22"/>
              </w:rPr>
              <w:t xml:space="preserve">What is the climate and culture in the building?  </w:t>
            </w:r>
          </w:p>
          <w:p w:rsidR="00A77B3E" w:rsidRDefault="00A77B3E">
            <w:pPr>
              <w:ind w:left="36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Building student-centered and inviting</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Building focused on Positive Behavior Intervention and Supports (PBIS), such as respect, responsibility, safe, and caring</w:t>
            </w:r>
          </w:p>
          <w:p w:rsidR="00456186" w:rsidRPr="00D866E1" w:rsidRDefault="00186657">
            <w:pPr>
              <w:rPr>
                <w:sz w:val="22"/>
                <w:szCs w:val="22"/>
              </w:rPr>
            </w:pPr>
            <w:r>
              <w:rPr>
                <w:sz w:val="22"/>
                <w:szCs w:val="22"/>
              </w:rPr>
              <w:t>School Climate Committee plans activities to build community</w:t>
            </w:r>
          </w:p>
          <w:p w:rsidR="005F63FD" w:rsidRDefault="005F63FD">
            <w:pPr>
              <w:rPr>
                <w:i/>
                <w:iCs/>
                <w:sz w:val="22"/>
                <w:szCs w:val="22"/>
              </w:rPr>
            </w:pPr>
          </w:p>
          <w:p w:rsidR="00A77B3E" w:rsidRDefault="00A77B3E">
            <w:pPr>
              <w:rPr>
                <w:i/>
                <w:iCs/>
                <w:sz w:val="22"/>
                <w:szCs w:val="22"/>
              </w:rPr>
            </w:pPr>
          </w:p>
          <w:p w:rsidR="00A77B3E" w:rsidRDefault="00186657">
            <w:pPr>
              <w:pStyle w:val="Heading2"/>
              <w:rPr>
                <w:b w:val="0"/>
                <w:bCs w:val="0"/>
                <w:i/>
                <w:iCs/>
                <w:sz w:val="22"/>
                <w:szCs w:val="22"/>
              </w:rPr>
            </w:pPr>
            <w:r>
              <w:rPr>
                <w:b w:val="0"/>
                <w:bCs w:val="0"/>
                <w:i/>
                <w:iCs/>
                <w:sz w:val="22"/>
                <w:szCs w:val="22"/>
              </w:rPr>
              <w:t>Practices Inventory</w:t>
            </w:r>
            <w:r>
              <w:rPr>
                <w:b w:val="0"/>
                <w:bCs w:val="0"/>
                <w:sz w:val="22"/>
                <w:szCs w:val="22"/>
              </w:rPr>
              <w:t xml:space="preserve"> Question 35: How often are administrator behaviors creating a respectful environment for teachers and a positive relationship between teachers and students?</w:t>
            </w:r>
          </w:p>
          <w:p w:rsidR="00F24731" w:rsidRDefault="00F24731">
            <w:pPr>
              <w:rPr>
                <w:sz w:val="22"/>
                <w:szCs w:val="22"/>
              </w:rPr>
            </w:pP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45: How often are interactions between teachers during meetings and/or professional development activities negative or hurtful?</w:t>
            </w:r>
          </w:p>
          <w:p w:rsidR="00A77B3E" w:rsidRDefault="00A77B3E">
            <w:pPr>
              <w:rPr>
                <w:sz w:val="22"/>
                <w:szCs w:val="22"/>
              </w:rPr>
            </w:pPr>
          </w:p>
          <w:p w:rsidR="00A77B3E" w:rsidRDefault="00186657">
            <w:pPr>
              <w:rPr>
                <w:i/>
                <w:iCs/>
                <w:sz w:val="22"/>
                <w:szCs w:val="22"/>
              </w:rPr>
            </w:pPr>
            <w:r>
              <w:rPr>
                <w:i/>
                <w:iCs/>
                <w:sz w:val="22"/>
                <w:szCs w:val="22"/>
              </w:rPr>
              <w:t>Practices Inventory</w:t>
            </w:r>
            <w:r>
              <w:rPr>
                <w:sz w:val="22"/>
                <w:szCs w:val="22"/>
              </w:rPr>
              <w:t xml:space="preserve"> Question 49: How often do teachers express optimism about improving student learning within your building?</w:t>
            </w:r>
          </w:p>
          <w:p w:rsidR="00F24731" w:rsidRDefault="00F24731">
            <w:pPr>
              <w:rPr>
                <w:sz w:val="22"/>
                <w:szCs w:val="22"/>
              </w:rPr>
            </w:pPr>
          </w:p>
          <w:p w:rsidR="00F24731" w:rsidRDefault="00F24731">
            <w:pPr>
              <w:rPr>
                <w:sz w:val="22"/>
                <w:szCs w:val="22"/>
              </w:rPr>
            </w:pPr>
          </w:p>
          <w:p w:rsidR="00F24731" w:rsidRDefault="00F24731">
            <w:pPr>
              <w:rPr>
                <w:sz w:val="22"/>
                <w:szCs w:val="22"/>
              </w:rPr>
            </w:pPr>
          </w:p>
          <w:p w:rsidR="00F24731" w:rsidRDefault="00F24731">
            <w:pPr>
              <w:rPr>
                <w:sz w:val="22"/>
                <w:szCs w:val="22"/>
              </w:rPr>
            </w:pPr>
          </w:p>
          <w:p w:rsidR="00A77B3E" w:rsidRDefault="00186657">
            <w:pPr>
              <w:rPr>
                <w:i/>
                <w:iCs/>
                <w:sz w:val="22"/>
                <w:szCs w:val="22"/>
              </w:rPr>
            </w:pPr>
            <w:r>
              <w:rPr>
                <w:i/>
                <w:iCs/>
                <w:sz w:val="22"/>
                <w:szCs w:val="22"/>
              </w:rPr>
              <w:t>Practices Inventory</w:t>
            </w:r>
            <w:r>
              <w:rPr>
                <w:sz w:val="22"/>
                <w:szCs w:val="22"/>
              </w:rPr>
              <w:t xml:space="preserve"> Question 51: How often do teachers express apathy about improving student learning within your building?</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Student work displayed in classroom and hallways</w:t>
            </w:r>
          </w:p>
          <w:p w:rsidR="00A77B3E" w:rsidRDefault="00A77B3E">
            <w:pPr>
              <w:rPr>
                <w:i/>
                <w:iCs/>
                <w:sz w:val="22"/>
                <w:szCs w:val="22"/>
              </w:rPr>
            </w:pPr>
          </w:p>
          <w:p w:rsidR="00A77B3E" w:rsidRDefault="00186657">
            <w:pPr>
              <w:rPr>
                <w:sz w:val="22"/>
                <w:szCs w:val="22"/>
              </w:rPr>
            </w:pPr>
            <w:r>
              <w:rPr>
                <w:sz w:val="22"/>
                <w:szCs w:val="22"/>
              </w:rPr>
              <w:t>PBIS Curriculum</w:t>
            </w:r>
          </w:p>
          <w:p w:rsidR="00A77B3E" w:rsidRDefault="00A77B3E">
            <w:pPr>
              <w:rPr>
                <w:i/>
                <w:iCs/>
                <w:sz w:val="22"/>
                <w:szCs w:val="22"/>
              </w:rPr>
            </w:pPr>
          </w:p>
          <w:p w:rsidR="00A77B3E" w:rsidRDefault="00186657">
            <w:pPr>
              <w:rPr>
                <w:sz w:val="22"/>
                <w:szCs w:val="22"/>
              </w:rPr>
            </w:pPr>
            <w:r>
              <w:rPr>
                <w:sz w:val="22"/>
                <w:szCs w:val="22"/>
              </w:rPr>
              <w:t>Agenda, email invites, minutes on shared folder</w:t>
            </w:r>
          </w:p>
          <w:p w:rsidR="005F63FD" w:rsidRDefault="005F63FD">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p>
          <w:p w:rsidR="00F24731" w:rsidRDefault="00186657">
            <w:pPr>
              <w:rPr>
                <w:sz w:val="22"/>
                <w:szCs w:val="22"/>
              </w:rPr>
            </w:pPr>
            <w:r>
              <w:rPr>
                <w:sz w:val="22"/>
                <w:szCs w:val="22"/>
              </w:rPr>
              <w:t>Question 35</w:t>
            </w:r>
          </w:p>
          <w:p w:rsidR="00F24731" w:rsidRPr="003A27CD" w:rsidRDefault="00F24731" w:rsidP="00F24731">
            <w:pPr>
              <w:rPr>
                <w:sz w:val="22"/>
              </w:rPr>
            </w:pPr>
            <w:r>
              <w:rPr>
                <w:sz w:val="22"/>
              </w:rPr>
              <w:t>71.8</w:t>
            </w:r>
            <w:r w:rsidRPr="003A27CD">
              <w:rPr>
                <w:sz w:val="22"/>
              </w:rPr>
              <w:t>% (</w:t>
            </w:r>
            <w:r>
              <w:rPr>
                <w:sz w:val="22"/>
              </w:rPr>
              <w:t>51</w:t>
            </w:r>
            <w:r w:rsidRPr="003A27CD">
              <w:rPr>
                <w:sz w:val="22"/>
              </w:rPr>
              <w:t xml:space="preserve"> of </w:t>
            </w:r>
            <w:r>
              <w:rPr>
                <w:sz w:val="22"/>
              </w:rPr>
              <w:t>7</w:t>
            </w:r>
            <w:r w:rsidRPr="003A27CD">
              <w:rPr>
                <w:sz w:val="22"/>
              </w:rPr>
              <w:t>1) of the teachers indicated “</w:t>
            </w:r>
            <w:r>
              <w:rPr>
                <w:sz w:val="22"/>
              </w:rPr>
              <w:t>always</w:t>
            </w:r>
            <w:r w:rsidRPr="003A27CD">
              <w:rPr>
                <w:sz w:val="22"/>
              </w:rPr>
              <w:t>” or “</w:t>
            </w:r>
            <w:r>
              <w:rPr>
                <w:sz w:val="22"/>
              </w:rPr>
              <w:t>frequently</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F24731" w:rsidRDefault="00186657">
            <w:pPr>
              <w:rPr>
                <w:sz w:val="22"/>
                <w:szCs w:val="22"/>
              </w:rPr>
            </w:pPr>
            <w:r>
              <w:rPr>
                <w:sz w:val="22"/>
                <w:szCs w:val="22"/>
              </w:rPr>
              <w:t>Question 45</w:t>
            </w:r>
          </w:p>
          <w:p w:rsidR="00F24731" w:rsidRPr="003A27CD" w:rsidRDefault="00F24731" w:rsidP="00F24731">
            <w:pPr>
              <w:rPr>
                <w:sz w:val="22"/>
              </w:rPr>
            </w:pPr>
            <w:r>
              <w:rPr>
                <w:sz w:val="22"/>
              </w:rPr>
              <w:t>67.6</w:t>
            </w:r>
            <w:r w:rsidRPr="003A27CD">
              <w:rPr>
                <w:sz w:val="22"/>
              </w:rPr>
              <w:t>% (</w:t>
            </w:r>
            <w:r>
              <w:rPr>
                <w:sz w:val="22"/>
              </w:rPr>
              <w:t>48</w:t>
            </w:r>
            <w:r w:rsidRPr="003A27CD">
              <w:rPr>
                <w:sz w:val="22"/>
              </w:rPr>
              <w:t xml:space="preserve"> of </w:t>
            </w:r>
            <w:r>
              <w:rPr>
                <w:sz w:val="22"/>
              </w:rPr>
              <w:t>7</w:t>
            </w:r>
            <w:r w:rsidRPr="003A27CD">
              <w:rPr>
                <w:sz w:val="22"/>
              </w:rPr>
              <w:t>1) of the teachers indicated “</w:t>
            </w:r>
            <w:r>
              <w:rPr>
                <w:sz w:val="22"/>
              </w:rPr>
              <w:t>rarely</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F24731" w:rsidRDefault="00186657">
            <w:pPr>
              <w:rPr>
                <w:sz w:val="22"/>
                <w:szCs w:val="22"/>
              </w:rPr>
            </w:pPr>
            <w:r>
              <w:rPr>
                <w:sz w:val="22"/>
                <w:szCs w:val="22"/>
              </w:rPr>
              <w:t>Question 49</w:t>
            </w:r>
          </w:p>
          <w:p w:rsidR="00A77B3E" w:rsidRPr="00CB08F6" w:rsidRDefault="00F24731">
            <w:pPr>
              <w:rPr>
                <w:sz w:val="22"/>
              </w:rPr>
            </w:pPr>
            <w:r>
              <w:rPr>
                <w:sz w:val="22"/>
              </w:rPr>
              <w:t>84.5</w:t>
            </w:r>
            <w:r w:rsidRPr="003A27CD">
              <w:rPr>
                <w:sz w:val="22"/>
              </w:rPr>
              <w:t>% (</w:t>
            </w:r>
            <w:r>
              <w:rPr>
                <w:sz w:val="22"/>
              </w:rPr>
              <w:t>60</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Pr>
                <w:sz w:val="22"/>
              </w:rPr>
              <w:t>sometimes</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F24731" w:rsidRDefault="00186657">
            <w:pPr>
              <w:rPr>
                <w:sz w:val="22"/>
                <w:szCs w:val="22"/>
              </w:rPr>
            </w:pPr>
            <w:r>
              <w:rPr>
                <w:sz w:val="22"/>
                <w:szCs w:val="22"/>
              </w:rPr>
              <w:t>Question 51</w:t>
            </w:r>
          </w:p>
          <w:p w:rsidR="00A77B3E" w:rsidRPr="00F24731" w:rsidRDefault="00F24731">
            <w:pPr>
              <w:rPr>
                <w:sz w:val="22"/>
              </w:rPr>
            </w:pPr>
            <w:r>
              <w:rPr>
                <w:sz w:val="22"/>
              </w:rPr>
              <w:t>66.6</w:t>
            </w:r>
            <w:r w:rsidRPr="003A27CD">
              <w:rPr>
                <w:sz w:val="22"/>
              </w:rPr>
              <w:t>% (</w:t>
            </w:r>
            <w:r>
              <w:rPr>
                <w:sz w:val="22"/>
              </w:rPr>
              <w:t>47</w:t>
            </w:r>
            <w:r w:rsidRPr="003A27CD">
              <w:rPr>
                <w:sz w:val="22"/>
              </w:rPr>
              <w:t xml:space="preserve"> of </w:t>
            </w:r>
            <w:r>
              <w:rPr>
                <w:sz w:val="22"/>
              </w:rPr>
              <w:t>7</w:t>
            </w:r>
            <w:r w:rsidRPr="003A27CD">
              <w:rPr>
                <w:sz w:val="22"/>
              </w:rPr>
              <w:t>1) of the teachers indicated “</w:t>
            </w:r>
            <w:r>
              <w:rPr>
                <w:sz w:val="22"/>
              </w:rPr>
              <w:t>sometimes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456186" w:rsidRDefault="00456186"/>
          <w:p w:rsidR="005F63FD" w:rsidRDefault="005F63FD"/>
          <w:p w:rsidR="005F63FD" w:rsidRDefault="005F63FD"/>
          <w:p w:rsidR="00456186" w:rsidRDefault="00456186"/>
          <w:p w:rsidR="00CB08F6" w:rsidRDefault="00CB08F6" w:rsidP="00CB08F6">
            <w:r>
              <w:rPr>
                <w:sz w:val="22"/>
                <w:szCs w:val="22"/>
              </w:rPr>
              <w:t xml:space="preserve">Question 35 – research-based response is </w:t>
            </w:r>
            <w:r>
              <w:rPr>
                <w:i/>
                <w:iCs/>
                <w:sz w:val="22"/>
                <w:szCs w:val="22"/>
              </w:rPr>
              <w:t>frequently</w:t>
            </w:r>
            <w:r>
              <w:rPr>
                <w:sz w:val="22"/>
                <w:szCs w:val="22"/>
              </w:rPr>
              <w:t xml:space="preserve"> to </w:t>
            </w:r>
            <w:r>
              <w:rPr>
                <w:i/>
                <w:iCs/>
                <w:sz w:val="22"/>
                <w:szCs w:val="22"/>
              </w:rPr>
              <w:t>always</w:t>
            </w: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sz w:val="22"/>
                <w:szCs w:val="22"/>
              </w:rPr>
            </w:pPr>
            <w:r>
              <w:rPr>
                <w:sz w:val="22"/>
                <w:szCs w:val="22"/>
              </w:rPr>
              <w:t xml:space="preserve">Question 45 – research-based response is </w:t>
            </w:r>
            <w:r>
              <w:rPr>
                <w:i/>
                <w:iCs/>
                <w:sz w:val="22"/>
                <w:szCs w:val="22"/>
              </w:rPr>
              <w:t>never</w:t>
            </w:r>
            <w:r>
              <w:rPr>
                <w:sz w:val="22"/>
                <w:szCs w:val="22"/>
              </w:rPr>
              <w:t xml:space="preserve"> or </w:t>
            </w:r>
            <w:r>
              <w:rPr>
                <w:i/>
                <w:iCs/>
                <w:sz w:val="22"/>
                <w:szCs w:val="22"/>
              </w:rPr>
              <w:t>rarely</w:t>
            </w: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sz w:val="22"/>
                <w:szCs w:val="22"/>
              </w:rPr>
            </w:pPr>
            <w:r>
              <w:rPr>
                <w:sz w:val="22"/>
                <w:szCs w:val="22"/>
              </w:rPr>
              <w:t xml:space="preserve">Question 49 – research-based response is </w:t>
            </w:r>
            <w:r>
              <w:rPr>
                <w:i/>
                <w:iCs/>
                <w:sz w:val="22"/>
                <w:szCs w:val="22"/>
              </w:rPr>
              <w:t>frequently</w:t>
            </w:r>
            <w:r>
              <w:rPr>
                <w:sz w:val="22"/>
                <w:szCs w:val="22"/>
              </w:rPr>
              <w:t xml:space="preserve"> to </w:t>
            </w:r>
            <w:r>
              <w:rPr>
                <w:i/>
                <w:iCs/>
                <w:sz w:val="22"/>
                <w:szCs w:val="22"/>
              </w:rPr>
              <w:t>always</w:t>
            </w: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i/>
                <w:iCs/>
                <w:sz w:val="22"/>
                <w:szCs w:val="22"/>
              </w:rPr>
            </w:pPr>
          </w:p>
          <w:p w:rsidR="00CB08F6" w:rsidRDefault="00CB08F6" w:rsidP="00CB08F6">
            <w:pPr>
              <w:rPr>
                <w:i/>
                <w:iCs/>
                <w:sz w:val="22"/>
                <w:szCs w:val="22"/>
              </w:rPr>
            </w:pPr>
          </w:p>
          <w:p w:rsidR="00A77B3E" w:rsidRDefault="00CB08F6" w:rsidP="00CB08F6">
            <w:r>
              <w:rPr>
                <w:sz w:val="22"/>
                <w:szCs w:val="22"/>
              </w:rPr>
              <w:t xml:space="preserve">Question 51 – research-based response is </w:t>
            </w:r>
            <w:r>
              <w:rPr>
                <w:i/>
                <w:iCs/>
                <w:sz w:val="22"/>
                <w:szCs w:val="22"/>
              </w:rPr>
              <w:t>never</w:t>
            </w:r>
            <w:r>
              <w:rPr>
                <w:sz w:val="22"/>
                <w:szCs w:val="22"/>
              </w:rPr>
              <w:t xml:space="preserve"> to </w:t>
            </w:r>
            <w:r>
              <w:rPr>
                <w:i/>
                <w:iCs/>
                <w:sz w:val="22"/>
                <w:szCs w:val="22"/>
              </w:rPr>
              <w:t>rarely</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8"/>
              </w:numPr>
              <w:tabs>
                <w:tab w:val="num" w:pos="360"/>
              </w:tabs>
              <w:ind w:left="360" w:hanging="270"/>
            </w:pPr>
            <w:r>
              <w:rPr>
                <w:sz w:val="22"/>
                <w:szCs w:val="22"/>
              </w:rPr>
              <w:t xml:space="preserve">How does the culture reflect attitudes toward improving student achievement?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Learning Team’s provided feedback that reflects they are making an impact on student performance as a result of participating  in Learning Teams</w:t>
            </w: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44: How often do you find students motivated to learn?</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B08F6" w:rsidRPr="00D866E1" w:rsidRDefault="00186657">
            <w:r>
              <w:rPr>
                <w:sz w:val="22"/>
                <w:szCs w:val="22"/>
              </w:rPr>
              <w:t>Learning Team survey summary provided via e-mail to teachers</w:t>
            </w:r>
          </w:p>
          <w:p w:rsidR="00A77B3E" w:rsidRDefault="00A77B3E">
            <w:pPr>
              <w:rPr>
                <w:i/>
                <w:iCs/>
                <w:sz w:val="22"/>
                <w:szCs w:val="22"/>
              </w:rPr>
            </w:pPr>
          </w:p>
          <w:p w:rsidR="00A77B3E" w:rsidRDefault="00186657">
            <w:pPr>
              <w:rPr>
                <w:i/>
                <w:iCs/>
                <w:sz w:val="22"/>
                <w:szCs w:val="22"/>
              </w:rPr>
            </w:pPr>
            <w:r>
              <w:rPr>
                <w:i/>
                <w:iCs/>
                <w:sz w:val="22"/>
                <w:szCs w:val="22"/>
              </w:rPr>
              <w:t>Practices Inventory</w:t>
            </w:r>
          </w:p>
          <w:p w:rsidR="00F24731" w:rsidRDefault="00186657">
            <w:pPr>
              <w:rPr>
                <w:sz w:val="22"/>
                <w:szCs w:val="22"/>
              </w:rPr>
            </w:pPr>
            <w:r>
              <w:rPr>
                <w:sz w:val="22"/>
                <w:szCs w:val="22"/>
              </w:rPr>
              <w:t>Question 44</w:t>
            </w:r>
          </w:p>
          <w:p w:rsidR="00A77B3E" w:rsidRPr="00D866E1" w:rsidRDefault="00F24731">
            <w:pPr>
              <w:rPr>
                <w:sz w:val="22"/>
              </w:rPr>
            </w:pPr>
            <w:r>
              <w:rPr>
                <w:sz w:val="22"/>
              </w:rPr>
              <w:t>70.4</w:t>
            </w:r>
            <w:r w:rsidRPr="003A27CD">
              <w:rPr>
                <w:sz w:val="22"/>
              </w:rPr>
              <w:t>% (</w:t>
            </w:r>
            <w:r>
              <w:rPr>
                <w:sz w:val="22"/>
              </w:rPr>
              <w:t>50</w:t>
            </w:r>
            <w:r w:rsidRPr="003A27CD">
              <w:rPr>
                <w:sz w:val="22"/>
              </w:rPr>
              <w:t xml:space="preserve"> of </w:t>
            </w:r>
            <w:r>
              <w:rPr>
                <w:sz w:val="22"/>
              </w:rPr>
              <w:t>7</w:t>
            </w:r>
            <w:r w:rsidRPr="003A27CD">
              <w:rPr>
                <w:sz w:val="22"/>
              </w:rPr>
              <w:t>1) of the teachers indicated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B08F6" w:rsidRDefault="00CB08F6"/>
          <w:p w:rsidR="00CB08F6" w:rsidRDefault="00CB08F6"/>
          <w:p w:rsidR="00CB08F6" w:rsidRDefault="00CB08F6"/>
          <w:p w:rsidR="00CB08F6" w:rsidRDefault="00CB08F6"/>
          <w:p w:rsidR="00A77B3E" w:rsidRDefault="00CB08F6">
            <w:r>
              <w:rPr>
                <w:sz w:val="22"/>
                <w:szCs w:val="22"/>
              </w:rPr>
              <w:t xml:space="preserve">Question 44 – research-based response is </w:t>
            </w:r>
            <w:r>
              <w:rPr>
                <w:i/>
                <w:iCs/>
                <w:sz w:val="22"/>
                <w:szCs w:val="22"/>
              </w:rPr>
              <w:t>frequently</w:t>
            </w:r>
            <w:r>
              <w:rPr>
                <w:sz w:val="22"/>
                <w:szCs w:val="22"/>
              </w:rPr>
              <w:t xml:space="preserve"> to </w:t>
            </w:r>
            <w:r>
              <w:rPr>
                <w:i/>
                <w:iCs/>
                <w:sz w:val="22"/>
                <w:szCs w:val="22"/>
              </w:rPr>
              <w:t>always</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8"/>
              </w:numPr>
              <w:tabs>
                <w:tab w:val="num" w:pos="360"/>
              </w:tabs>
              <w:ind w:left="360" w:hanging="270"/>
            </w:pPr>
            <w:r>
              <w:rPr>
                <w:sz w:val="22"/>
                <w:szCs w:val="22"/>
              </w:rPr>
              <w:t>How does the student disciplinary referral data reflect the climate and culture at the building?</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The office referral process is aligned with the PBIS curriculum</w:t>
            </w:r>
          </w:p>
          <w:p w:rsidR="00A77B3E" w:rsidRDefault="00A77B3E">
            <w:pPr>
              <w:pStyle w:val="Heading2"/>
              <w:rPr>
                <w:b w:val="0"/>
                <w:bCs w:val="0"/>
                <w:i/>
                <w:iCs/>
                <w:sz w:val="22"/>
                <w:szCs w:val="22"/>
              </w:rPr>
            </w:pPr>
          </w:p>
          <w:p w:rsidR="00F24731" w:rsidRDefault="00F24731">
            <w:pPr>
              <w:pStyle w:val="Heading2"/>
              <w:rPr>
                <w:b w:val="0"/>
                <w:bCs w:val="0"/>
                <w:i/>
                <w:iCs/>
                <w:sz w:val="22"/>
                <w:szCs w:val="22"/>
              </w:rPr>
            </w:pPr>
          </w:p>
          <w:p w:rsidR="00A77B3E" w:rsidRPr="00F24731" w:rsidRDefault="00A77B3E" w:rsidP="00F24731"/>
          <w:p w:rsidR="00A77B3E" w:rsidRDefault="00186657">
            <w:pPr>
              <w:pStyle w:val="Heading2"/>
              <w:rPr>
                <w:b w:val="0"/>
                <w:bCs w:val="0"/>
                <w:i/>
                <w:iCs/>
                <w:sz w:val="22"/>
                <w:szCs w:val="22"/>
              </w:rPr>
            </w:pPr>
            <w:r>
              <w:rPr>
                <w:b w:val="0"/>
                <w:bCs w:val="0"/>
                <w:i/>
                <w:iCs/>
                <w:sz w:val="22"/>
                <w:szCs w:val="22"/>
              </w:rPr>
              <w:t>Practices Inventory</w:t>
            </w:r>
            <w:r>
              <w:rPr>
                <w:b w:val="0"/>
                <w:bCs w:val="0"/>
                <w:sz w:val="22"/>
                <w:szCs w:val="22"/>
              </w:rPr>
              <w:t xml:space="preserve"> Question 48: How often are teachers faced with uncontrollable student management issues in their classroom?</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Referral form, log sheets, Parent Communication Form</w:t>
            </w:r>
          </w:p>
          <w:p w:rsidR="00F24731" w:rsidRDefault="00F24731">
            <w:pPr>
              <w:rPr>
                <w:i/>
                <w:iCs/>
                <w:sz w:val="22"/>
                <w:szCs w:val="22"/>
              </w:rPr>
            </w:pPr>
          </w:p>
          <w:p w:rsidR="00A77B3E" w:rsidRDefault="00186657">
            <w:pPr>
              <w:rPr>
                <w:i/>
                <w:iCs/>
                <w:sz w:val="22"/>
                <w:szCs w:val="22"/>
              </w:rPr>
            </w:pPr>
            <w:r>
              <w:rPr>
                <w:i/>
                <w:iCs/>
                <w:sz w:val="22"/>
                <w:szCs w:val="22"/>
              </w:rPr>
              <w:t>Practices Inventory</w:t>
            </w:r>
          </w:p>
          <w:p w:rsidR="00A77B3E" w:rsidRPr="00D866E1" w:rsidRDefault="00186657">
            <w:pPr>
              <w:rPr>
                <w:sz w:val="22"/>
              </w:rPr>
            </w:pPr>
            <w:r>
              <w:rPr>
                <w:sz w:val="22"/>
                <w:szCs w:val="22"/>
              </w:rPr>
              <w:t xml:space="preserve">Question 48. </w:t>
            </w:r>
            <w:r w:rsidR="00F24731">
              <w:rPr>
                <w:sz w:val="22"/>
                <w:szCs w:val="22"/>
              </w:rPr>
              <w:br/>
            </w:r>
            <w:r w:rsidR="00F24731">
              <w:rPr>
                <w:sz w:val="22"/>
              </w:rPr>
              <w:t>77.4</w:t>
            </w:r>
            <w:r w:rsidR="00F24731" w:rsidRPr="003A27CD">
              <w:rPr>
                <w:sz w:val="22"/>
              </w:rPr>
              <w:t>% (</w:t>
            </w:r>
            <w:r w:rsidR="00F24731">
              <w:rPr>
                <w:sz w:val="22"/>
              </w:rPr>
              <w:t>55</w:t>
            </w:r>
            <w:r w:rsidR="00F24731" w:rsidRPr="003A27CD">
              <w:rPr>
                <w:sz w:val="22"/>
              </w:rPr>
              <w:t xml:space="preserve"> of </w:t>
            </w:r>
            <w:r w:rsidR="00F24731">
              <w:rPr>
                <w:sz w:val="22"/>
              </w:rPr>
              <w:t>7</w:t>
            </w:r>
            <w:r w:rsidR="00F24731" w:rsidRPr="003A27CD">
              <w:rPr>
                <w:sz w:val="22"/>
              </w:rPr>
              <w:t>1) of the teachers indicated “</w:t>
            </w:r>
            <w:r w:rsidR="00F24731">
              <w:rPr>
                <w:sz w:val="22"/>
              </w:rPr>
              <w:t>sometimes</w:t>
            </w:r>
            <w:r w:rsidR="00F24731" w:rsidRPr="003A27CD">
              <w:rPr>
                <w:sz w:val="22"/>
              </w:rPr>
              <w:t>” or “</w:t>
            </w:r>
            <w:r w:rsidR="00F24731">
              <w:rPr>
                <w:sz w:val="22"/>
              </w:rPr>
              <w:t>frequently</w:t>
            </w:r>
            <w:r w:rsidR="00F24731"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B08F6" w:rsidRDefault="00CB08F6"/>
          <w:p w:rsidR="00CB08F6" w:rsidRDefault="00CB08F6"/>
          <w:p w:rsidR="00CB08F6" w:rsidRDefault="00CB08F6"/>
          <w:p w:rsidR="00CB08F6" w:rsidRDefault="00CB08F6"/>
          <w:p w:rsidR="00CB08F6" w:rsidRDefault="00CB08F6"/>
          <w:p w:rsidR="00A77B3E" w:rsidRDefault="00CB08F6">
            <w:r>
              <w:rPr>
                <w:sz w:val="22"/>
                <w:szCs w:val="22"/>
              </w:rPr>
              <w:t xml:space="preserve">Question 48 – research-based response is </w:t>
            </w:r>
            <w:r>
              <w:rPr>
                <w:i/>
                <w:iCs/>
                <w:sz w:val="22"/>
                <w:szCs w:val="22"/>
              </w:rPr>
              <w:t>never</w:t>
            </w:r>
            <w:r>
              <w:rPr>
                <w:sz w:val="22"/>
                <w:szCs w:val="22"/>
              </w:rPr>
              <w:t xml:space="preserve"> or </w:t>
            </w:r>
            <w:r>
              <w:rPr>
                <w:i/>
                <w:iCs/>
                <w:sz w:val="22"/>
                <w:szCs w:val="22"/>
              </w:rPr>
              <w:t>rarely</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8"/>
              </w:numPr>
              <w:tabs>
                <w:tab w:val="num" w:pos="360"/>
              </w:tabs>
              <w:ind w:left="360" w:hanging="270"/>
            </w:pPr>
            <w:r>
              <w:rPr>
                <w:sz w:val="22"/>
                <w:szCs w:val="22"/>
              </w:rPr>
              <w:t>What is the attitude of the administration and staff toward change?</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The DLT is learning about 1st and 2nd order change.</w:t>
            </w:r>
          </w:p>
          <w:p w:rsidR="00A77B3E" w:rsidRDefault="00A77B3E">
            <w:pPr>
              <w:rPr>
                <w:i/>
                <w:iCs/>
                <w:sz w:val="22"/>
                <w:szCs w:val="22"/>
              </w:rPr>
            </w:pPr>
          </w:p>
          <w:p w:rsidR="00A77B3E" w:rsidRDefault="00186657">
            <w:pPr>
              <w:rPr>
                <w:i/>
                <w:iCs/>
                <w:sz w:val="22"/>
                <w:szCs w:val="22"/>
              </w:rPr>
            </w:pPr>
            <w:r>
              <w:rPr>
                <w:i/>
                <w:iCs/>
                <w:sz w:val="22"/>
                <w:szCs w:val="22"/>
              </w:rPr>
              <w:t xml:space="preserve">Practices Inventory </w:t>
            </w:r>
            <w:r>
              <w:rPr>
                <w:sz w:val="22"/>
                <w:szCs w:val="22"/>
              </w:rPr>
              <w:t>Question 26: How often are teachers willing to try new techniques/strategies?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DLT agendas and minutes</w:t>
            </w:r>
          </w:p>
          <w:p w:rsidR="00A77B3E" w:rsidRDefault="00A77B3E">
            <w:pPr>
              <w:rPr>
                <w:i/>
                <w:iCs/>
                <w:sz w:val="22"/>
                <w:szCs w:val="22"/>
              </w:rPr>
            </w:pPr>
          </w:p>
          <w:p w:rsidR="00A77B3E" w:rsidRDefault="00186657">
            <w:pPr>
              <w:rPr>
                <w:i/>
                <w:iCs/>
                <w:sz w:val="22"/>
                <w:szCs w:val="22"/>
              </w:rPr>
            </w:pPr>
            <w:r>
              <w:rPr>
                <w:i/>
                <w:iCs/>
                <w:sz w:val="22"/>
                <w:szCs w:val="22"/>
              </w:rPr>
              <w:t>Practices Inventory</w:t>
            </w:r>
          </w:p>
          <w:p w:rsidR="002F2BEE" w:rsidRDefault="00186657">
            <w:pPr>
              <w:rPr>
                <w:sz w:val="22"/>
                <w:szCs w:val="22"/>
              </w:rPr>
            </w:pPr>
            <w:r>
              <w:rPr>
                <w:sz w:val="22"/>
                <w:szCs w:val="22"/>
              </w:rPr>
              <w:t>Question 26</w:t>
            </w:r>
          </w:p>
          <w:p w:rsidR="00A77B3E" w:rsidRPr="00D866E1" w:rsidRDefault="002F2BEE">
            <w:pPr>
              <w:rPr>
                <w:sz w:val="22"/>
              </w:rPr>
            </w:pPr>
            <w:r>
              <w:rPr>
                <w:sz w:val="22"/>
              </w:rPr>
              <w:t>74.7</w:t>
            </w:r>
            <w:r w:rsidRPr="003A27CD">
              <w:rPr>
                <w:sz w:val="22"/>
              </w:rPr>
              <w:t>% (</w:t>
            </w:r>
            <w:r>
              <w:rPr>
                <w:sz w:val="22"/>
              </w:rPr>
              <w:t>53</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Pr>
                <w:sz w:val="22"/>
              </w:rPr>
              <w:t>always</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B08F6" w:rsidRDefault="00CB08F6"/>
          <w:p w:rsidR="00D866E1" w:rsidRDefault="00D866E1"/>
          <w:p w:rsidR="00CB08F6" w:rsidRDefault="00CB08F6"/>
          <w:p w:rsidR="00A77B3E" w:rsidRDefault="00CB08F6">
            <w:r>
              <w:rPr>
                <w:sz w:val="22"/>
                <w:szCs w:val="22"/>
              </w:rPr>
              <w:t xml:space="preserve">Question 26 – research-based response is no </w:t>
            </w:r>
            <w:r>
              <w:rPr>
                <w:i/>
                <w:iCs/>
                <w:sz w:val="22"/>
                <w:szCs w:val="22"/>
              </w:rPr>
              <w:t>I don’t know</w:t>
            </w:r>
            <w:r>
              <w:rPr>
                <w:sz w:val="22"/>
                <w:szCs w:val="22"/>
              </w:rPr>
              <w:t>’s or missing</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186657">
            <w:r>
              <w:rPr>
                <w:b/>
                <w:bCs/>
                <w:sz w:val="22"/>
                <w:szCs w:val="22"/>
              </w:rPr>
              <w:t xml:space="preserve">Domain: District/School System - </w:t>
            </w:r>
            <w:r>
              <w:rPr>
                <w:sz w:val="22"/>
                <w:szCs w:val="22"/>
              </w:rPr>
              <w:t>How does our organizational system contribute to the success of all students?</w:t>
            </w:r>
          </w:p>
        </w:tc>
        <w:tc>
          <w:tcPr>
            <w:tcW w:w="3885"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055"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520"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c>
          <w:tcPr>
            <w:tcW w:w="2536" w:type="dxa"/>
            <w:tcBorders>
              <w:top w:val="single" w:sz="8" w:space="0" w:color="000000"/>
              <w:left w:val="single" w:sz="8" w:space="0" w:color="000000"/>
              <w:bottom w:val="single" w:sz="8" w:space="0" w:color="000000"/>
              <w:right w:val="single" w:sz="8" w:space="0" w:color="000000"/>
            </w:tcBorders>
            <w:shd w:val="solid" w:color="FFFF00" w:fill="FFFF00"/>
            <w:tcMar>
              <w:top w:w="0" w:type="dxa"/>
              <w:left w:w="108" w:type="dxa"/>
              <w:bottom w:w="0" w:type="dxa"/>
              <w:right w:w="108" w:type="dxa"/>
            </w:tcMar>
            <w:vAlign w:val="center"/>
          </w:tcPr>
          <w:p w:rsidR="00A77B3E" w:rsidRDefault="00A77B3E">
            <w:pPr>
              <w:spacing w:line="276" w:lineRule="auto"/>
            </w:pPr>
          </w:p>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Element: External</w:t>
            </w:r>
            <w:r>
              <w:rPr>
                <w:sz w:val="22"/>
                <w:szCs w:val="22"/>
              </w:rPr>
              <w:t xml:space="preserve"> </w:t>
            </w:r>
            <w:r>
              <w:rPr>
                <w:b/>
                <w:bCs/>
                <w:sz w:val="22"/>
                <w:szCs w:val="22"/>
              </w:rPr>
              <w:t>Environment</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9"/>
              </w:numPr>
              <w:tabs>
                <w:tab w:val="num" w:pos="270"/>
              </w:tabs>
              <w:ind w:left="270" w:hanging="270"/>
            </w:pPr>
            <w:r>
              <w:rPr>
                <w:sz w:val="22"/>
                <w:szCs w:val="22"/>
              </w:rPr>
              <w:t>What are the demographics of the building (e.g., SES, ethnic groups, Special Education, ELL, open enrollment)?</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Elementary 48% F/R</w:t>
            </w:r>
          </w:p>
          <w:p w:rsidR="00A77B3E" w:rsidRDefault="00186657">
            <w:pPr>
              <w:rPr>
                <w:sz w:val="22"/>
                <w:szCs w:val="22"/>
              </w:rPr>
            </w:pPr>
            <w:r>
              <w:rPr>
                <w:sz w:val="22"/>
                <w:szCs w:val="22"/>
              </w:rPr>
              <w:t>Special Education - 149/1160 = 12%</w:t>
            </w:r>
          </w:p>
          <w:p w:rsidR="00A77B3E" w:rsidRDefault="00186657">
            <w:pPr>
              <w:rPr>
                <w:sz w:val="22"/>
                <w:szCs w:val="22"/>
              </w:rPr>
            </w:pPr>
            <w:r>
              <w:rPr>
                <w:sz w:val="22"/>
                <w:szCs w:val="22"/>
              </w:rPr>
              <w:t>Ethnic groups - not very diverse</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Student Management System (Infinite Campus)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9"/>
              </w:numPr>
              <w:tabs>
                <w:tab w:val="num" w:pos="270"/>
              </w:tabs>
              <w:ind w:left="270" w:hanging="270"/>
            </w:pPr>
            <w:r>
              <w:rPr>
                <w:sz w:val="22"/>
                <w:szCs w:val="22"/>
              </w:rPr>
              <w:t>What is the attitude (e.g., empowered or powerless) of the administration and staff to the demographic data?</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DCF" w:rsidRDefault="00186657">
            <w:pPr>
              <w:pStyle w:val="Heading2"/>
              <w:rPr>
                <w:b w:val="0"/>
                <w:bCs w:val="0"/>
                <w:sz w:val="22"/>
                <w:szCs w:val="22"/>
              </w:rPr>
            </w:pPr>
            <w:r>
              <w:rPr>
                <w:b w:val="0"/>
                <w:bCs w:val="0"/>
                <w:sz w:val="22"/>
                <w:szCs w:val="22"/>
              </w:rPr>
              <w:t>We are concerned at the growing number of students from Low SES and how to meet their needs.</w:t>
            </w:r>
          </w:p>
          <w:p w:rsidR="00223DCF" w:rsidRDefault="00223DCF" w:rsidP="00223DCF"/>
          <w:p w:rsidR="00A77B3E" w:rsidRPr="00223DCF" w:rsidRDefault="00223DCF" w:rsidP="00223DCF">
            <w:pPr>
              <w:rPr>
                <w:sz w:val="22"/>
              </w:rPr>
            </w:pPr>
            <w:r w:rsidRPr="00223DCF">
              <w:rPr>
                <w:sz w:val="22"/>
              </w:rPr>
              <w:t>Teachers and principals indicated that about 20% of students do not come to school prepared to learn and they are concerned as to how to meet those needs.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3DCF" w:rsidRDefault="00186657">
            <w:pPr>
              <w:rPr>
                <w:sz w:val="22"/>
                <w:szCs w:val="22"/>
              </w:rPr>
            </w:pPr>
            <w:r>
              <w:rPr>
                <w:sz w:val="22"/>
                <w:szCs w:val="22"/>
              </w:rPr>
              <w:t>? We have not taken a survey?</w:t>
            </w:r>
          </w:p>
          <w:p w:rsidR="00223DCF" w:rsidRDefault="00223DCF">
            <w:pPr>
              <w:rPr>
                <w:sz w:val="22"/>
                <w:szCs w:val="22"/>
              </w:rPr>
            </w:pPr>
          </w:p>
          <w:p w:rsidR="00223DCF" w:rsidRDefault="00223DCF">
            <w:pPr>
              <w:rPr>
                <w:sz w:val="22"/>
                <w:szCs w:val="22"/>
              </w:rPr>
            </w:pPr>
          </w:p>
          <w:p w:rsidR="00A77B3E" w:rsidRDefault="00223DCF">
            <w:r>
              <w:rPr>
                <w:sz w:val="22"/>
                <w:szCs w:val="22"/>
              </w:rPr>
              <w:t>Teacher and principal interviews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9"/>
              </w:numPr>
              <w:tabs>
                <w:tab w:val="num" w:pos="270"/>
              </w:tabs>
              <w:ind w:left="270" w:hanging="270"/>
            </w:pPr>
            <w:r>
              <w:rPr>
                <w:sz w:val="22"/>
                <w:szCs w:val="22"/>
              </w:rPr>
              <w:t>What evidence is there that curriculum and instruction are matched to the building demographic data?</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Tour of the capitol building</w:t>
            </w:r>
          </w:p>
          <w:p w:rsidR="00223DCF" w:rsidRDefault="00186657">
            <w:pPr>
              <w:rPr>
                <w:sz w:val="22"/>
                <w:szCs w:val="22"/>
              </w:rPr>
            </w:pPr>
            <w:r>
              <w:rPr>
                <w:sz w:val="22"/>
                <w:szCs w:val="22"/>
              </w:rPr>
              <w:t>For the most part we do not plan field trips or provide experiences to meet the needs of these populations specifically</w:t>
            </w:r>
          </w:p>
          <w:p w:rsidR="00A77B3E" w:rsidRDefault="00A77B3E">
            <w:pPr>
              <w:rPr>
                <w:sz w:val="22"/>
                <w:szCs w:val="22"/>
              </w:rPr>
            </w:pP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NONE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FE07A3" w:rsidRDefault="00223DCF" w:rsidP="005B3FC2">
            <w:pPr>
              <w:rPr>
                <w:sz w:val="22"/>
              </w:rPr>
            </w:pPr>
            <w:r w:rsidRPr="00FE07A3">
              <w:rPr>
                <w:sz w:val="22"/>
              </w:rPr>
              <w:t xml:space="preserve">The staff might </w:t>
            </w:r>
            <w:r w:rsidR="005B3FC2" w:rsidRPr="00FE07A3">
              <w:rPr>
                <w:sz w:val="22"/>
              </w:rPr>
              <w:t xml:space="preserve">investigate criteria </w:t>
            </w:r>
            <w:r w:rsidRPr="00FE07A3">
              <w:rPr>
                <w:sz w:val="22"/>
              </w:rPr>
              <w:t>on how to match instruction to the demographic</w:t>
            </w:r>
            <w:r w:rsidR="005B3FC2" w:rsidRPr="00FE07A3">
              <w:rPr>
                <w:sz w:val="22"/>
              </w:rPr>
              <w:t xml:space="preserve">s.  Consider using the </w:t>
            </w:r>
            <w:r w:rsidR="00FE07A3">
              <w:rPr>
                <w:sz w:val="22"/>
              </w:rPr>
              <w:t>AEA consultant (Libby Laughlin).</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Element: Stakeholders</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0"/>
              </w:numPr>
              <w:tabs>
                <w:tab w:val="num" w:pos="270"/>
              </w:tabs>
              <w:ind w:left="270" w:hanging="270"/>
            </w:pPr>
            <w:r>
              <w:rPr>
                <w:sz w:val="22"/>
                <w:szCs w:val="22"/>
              </w:rPr>
              <w:t>How are parents and the community involved in the building (e.g., School Improvement Advisory Committee, parent advisory group, partner in education, PTA, volunteers)?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Elementary has an active (Parent Teacher Organization) PTO</w:t>
            </w:r>
          </w:p>
          <w:p w:rsidR="00A77B3E" w:rsidRDefault="00186657">
            <w:pPr>
              <w:rPr>
                <w:sz w:val="22"/>
                <w:szCs w:val="22"/>
              </w:rPr>
            </w:pPr>
            <w:r>
              <w:rPr>
                <w:sz w:val="22"/>
                <w:szCs w:val="22"/>
              </w:rPr>
              <w:t>Parent/Teacher Conferences</w:t>
            </w:r>
          </w:p>
          <w:p w:rsidR="00A77B3E" w:rsidRDefault="00186657">
            <w:pPr>
              <w:rPr>
                <w:sz w:val="22"/>
                <w:szCs w:val="22"/>
              </w:rPr>
            </w:pPr>
            <w:r>
              <w:rPr>
                <w:sz w:val="22"/>
                <w:szCs w:val="22"/>
              </w:rPr>
              <w:t>Volunteers</w:t>
            </w:r>
          </w:p>
          <w:p w:rsidR="00A77B3E" w:rsidRDefault="00186657">
            <w:pPr>
              <w:rPr>
                <w:sz w:val="22"/>
                <w:szCs w:val="22"/>
              </w:rPr>
            </w:pPr>
            <w:r>
              <w:rPr>
                <w:sz w:val="22"/>
                <w:szCs w:val="22"/>
              </w:rPr>
              <w:t>District Advisory Committee (DAC) has parent representatives</w:t>
            </w:r>
          </w:p>
          <w:p w:rsidR="00A77B3E" w:rsidRDefault="00186657">
            <w:pPr>
              <w:rPr>
                <w:sz w:val="22"/>
                <w:szCs w:val="22"/>
              </w:rPr>
            </w:pPr>
            <w:r>
              <w:rPr>
                <w:sz w:val="22"/>
                <w:szCs w:val="22"/>
              </w:rPr>
              <w:t>School Reading Night</w:t>
            </w:r>
          </w:p>
          <w:p w:rsidR="00A77B3E" w:rsidRDefault="00186657">
            <w:pPr>
              <w:rPr>
                <w:sz w:val="22"/>
                <w:szCs w:val="22"/>
              </w:rPr>
            </w:pPr>
            <w:r>
              <w:rPr>
                <w:sz w:val="22"/>
                <w:szCs w:val="22"/>
              </w:rPr>
              <w:t>Open House</w:t>
            </w:r>
          </w:p>
          <w:p w:rsidR="00A77B3E" w:rsidRDefault="00186657">
            <w:pPr>
              <w:rPr>
                <w:sz w:val="22"/>
                <w:szCs w:val="22"/>
              </w:rPr>
            </w:pPr>
            <w:r>
              <w:rPr>
                <w:sz w:val="22"/>
                <w:szCs w:val="22"/>
              </w:rPr>
              <w:t>Parent Pride Night</w:t>
            </w:r>
          </w:p>
          <w:p w:rsidR="00A77B3E" w:rsidRDefault="00186657">
            <w:pPr>
              <w:rPr>
                <w:sz w:val="22"/>
                <w:szCs w:val="22"/>
              </w:rPr>
            </w:pPr>
            <w:r>
              <w:rPr>
                <w:sz w:val="22"/>
                <w:szCs w:val="22"/>
              </w:rPr>
              <w:t>YMCA partnership</w:t>
            </w:r>
          </w:p>
          <w:p w:rsidR="00A77B3E" w:rsidRDefault="00A77B3E">
            <w:pPr>
              <w:rPr>
                <w:sz w:val="22"/>
                <w:szCs w:val="22"/>
              </w:rPr>
            </w:pPr>
          </w:p>
          <w:p w:rsidR="00A77B3E" w:rsidRDefault="00A77B3E">
            <w:pPr>
              <w:rPr>
                <w:sz w:val="22"/>
                <w:szCs w:val="22"/>
              </w:rPr>
            </w:pPr>
          </w:p>
          <w:p w:rsidR="00A77B3E" w:rsidRDefault="00A77B3E">
            <w:pPr>
              <w:rPr>
                <w:sz w:val="22"/>
                <w:szCs w:val="22"/>
              </w:rPr>
            </w:pP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PTO sign-in sheet and minutes</w:t>
            </w:r>
          </w:p>
          <w:p w:rsidR="00A77B3E" w:rsidRDefault="00A77B3E">
            <w:pPr>
              <w:rPr>
                <w:sz w:val="22"/>
                <w:szCs w:val="22"/>
              </w:rPr>
            </w:pPr>
          </w:p>
          <w:p w:rsidR="00A77B3E" w:rsidRDefault="00186657">
            <w:pPr>
              <w:rPr>
                <w:sz w:val="22"/>
                <w:szCs w:val="22"/>
              </w:rPr>
            </w:pPr>
            <w:r>
              <w:rPr>
                <w:sz w:val="22"/>
                <w:szCs w:val="22"/>
              </w:rPr>
              <w:t>P/T conference schedules</w:t>
            </w:r>
          </w:p>
          <w:p w:rsidR="00A77B3E" w:rsidRDefault="00A77B3E">
            <w:pPr>
              <w:rPr>
                <w:sz w:val="22"/>
                <w:szCs w:val="22"/>
              </w:rPr>
            </w:pPr>
          </w:p>
          <w:p w:rsidR="00A77B3E" w:rsidRDefault="00186657">
            <w:pPr>
              <w:rPr>
                <w:sz w:val="22"/>
                <w:szCs w:val="22"/>
              </w:rPr>
            </w:pPr>
            <w:r>
              <w:rPr>
                <w:sz w:val="22"/>
                <w:szCs w:val="22"/>
              </w:rPr>
              <w:t>DAC agendas and minutes/member list</w:t>
            </w:r>
          </w:p>
          <w:p w:rsidR="00A77B3E" w:rsidRDefault="00186657">
            <w:pPr>
              <w:rPr>
                <w:sz w:val="22"/>
                <w:szCs w:val="22"/>
              </w:rPr>
            </w:pPr>
            <w:r>
              <w:rPr>
                <w:sz w:val="22"/>
                <w:szCs w:val="22"/>
              </w:rPr>
              <w:t>Classroom Sign-in sheet</w:t>
            </w:r>
          </w:p>
          <w:p w:rsidR="00A77B3E" w:rsidRDefault="00186657">
            <w:pPr>
              <w:rPr>
                <w:sz w:val="22"/>
                <w:szCs w:val="22"/>
              </w:rPr>
            </w:pPr>
            <w:r>
              <w:rPr>
                <w:sz w:val="22"/>
                <w:szCs w:val="22"/>
              </w:rPr>
              <w:t>Sign-in sheets</w:t>
            </w:r>
          </w:p>
          <w:p w:rsidR="00A77B3E" w:rsidRDefault="00186657">
            <w:pPr>
              <w:rPr>
                <w:sz w:val="22"/>
                <w:szCs w:val="22"/>
              </w:rPr>
            </w:pPr>
            <w:r>
              <w:rPr>
                <w:sz w:val="22"/>
                <w:szCs w:val="22"/>
              </w:rPr>
              <w:t>After school program enrollment document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0"/>
              </w:numPr>
              <w:tabs>
                <w:tab w:val="num" w:pos="270"/>
              </w:tabs>
              <w:ind w:left="270" w:hanging="270"/>
            </w:pPr>
            <w:r>
              <w:rPr>
                <w:sz w:val="22"/>
                <w:szCs w:val="22"/>
              </w:rPr>
              <w:t>What evidence is there that this parent and community involvement is aligned with school improvement goals?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DAC - forms annual improvement goal</w:t>
            </w:r>
          </w:p>
          <w:p w:rsidR="00A77B3E" w:rsidRDefault="00186657">
            <w:pPr>
              <w:rPr>
                <w:sz w:val="22"/>
                <w:szCs w:val="22"/>
              </w:rPr>
            </w:pPr>
            <w:r>
              <w:rPr>
                <w:sz w:val="22"/>
                <w:szCs w:val="22"/>
              </w:rPr>
              <w:t>PTO - sponsor school trips aligned to curriculum and gives every child in school a Scholastic book</w:t>
            </w:r>
          </w:p>
          <w:p w:rsidR="00A77B3E" w:rsidRDefault="00186657">
            <w:pPr>
              <w:rPr>
                <w:sz w:val="22"/>
                <w:szCs w:val="22"/>
              </w:rPr>
            </w:pPr>
            <w:r>
              <w:rPr>
                <w:sz w:val="22"/>
                <w:szCs w:val="22"/>
              </w:rPr>
              <w:t>School Reading Night - School wide title (Small Group Instruction)</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Annual Improvement goals on the district website</w:t>
            </w:r>
          </w:p>
          <w:p w:rsidR="00A77B3E" w:rsidRDefault="00186657">
            <w:pPr>
              <w:rPr>
                <w:sz w:val="22"/>
                <w:szCs w:val="22"/>
              </w:rPr>
            </w:pPr>
            <w:r>
              <w:rPr>
                <w:sz w:val="22"/>
                <w:szCs w:val="22"/>
              </w:rPr>
              <w:t>Board minutes</w:t>
            </w:r>
          </w:p>
          <w:p w:rsidR="00A77B3E" w:rsidRDefault="00186657">
            <w:pPr>
              <w:rPr>
                <w:sz w:val="22"/>
                <w:szCs w:val="22"/>
              </w:rPr>
            </w:pPr>
            <w:r>
              <w:rPr>
                <w:sz w:val="22"/>
                <w:szCs w:val="22"/>
              </w:rPr>
              <w:t>PTO agendas and minutes/financial reports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0"/>
              </w:numPr>
              <w:tabs>
                <w:tab w:val="num" w:pos="270"/>
              </w:tabs>
              <w:ind w:left="270" w:hanging="270"/>
            </w:pPr>
            <w:r>
              <w:rPr>
                <w:sz w:val="22"/>
                <w:szCs w:val="22"/>
              </w:rPr>
              <w:t xml:space="preserve">What evidence is there that parents and students are knowledgeable of grade- level expectations (e.g., benchmarks, expectations for behavior, effort)? </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Parents are provided with report cards</w:t>
            </w:r>
          </w:p>
          <w:p w:rsidR="00A77B3E" w:rsidRDefault="00186657">
            <w:pPr>
              <w:rPr>
                <w:sz w:val="22"/>
                <w:szCs w:val="22"/>
              </w:rPr>
            </w:pPr>
            <w:r>
              <w:rPr>
                <w:sz w:val="22"/>
                <w:szCs w:val="22"/>
              </w:rPr>
              <w:t>Grade Level Newsletters sent</w:t>
            </w:r>
          </w:p>
          <w:p w:rsidR="00A77B3E" w:rsidRDefault="00186657">
            <w:pPr>
              <w:rPr>
                <w:sz w:val="22"/>
                <w:szCs w:val="22"/>
              </w:rPr>
            </w:pPr>
            <w:r>
              <w:rPr>
                <w:sz w:val="22"/>
                <w:szCs w:val="22"/>
              </w:rPr>
              <w:t>Parent Handbook given to parents</w:t>
            </w:r>
          </w:p>
          <w:p w:rsidR="00A77B3E" w:rsidRDefault="00186657">
            <w:pPr>
              <w:rPr>
                <w:sz w:val="22"/>
                <w:szCs w:val="22"/>
              </w:rPr>
            </w:pPr>
            <w:r>
              <w:rPr>
                <w:sz w:val="22"/>
                <w:szCs w:val="22"/>
              </w:rPr>
              <w:t>Teacher websites</w:t>
            </w:r>
          </w:p>
          <w:p w:rsidR="00A77B3E" w:rsidRDefault="00186657">
            <w:pPr>
              <w:rPr>
                <w:sz w:val="22"/>
                <w:szCs w:val="22"/>
              </w:rPr>
            </w:pPr>
            <w:r>
              <w:rPr>
                <w:sz w:val="22"/>
                <w:szCs w:val="22"/>
              </w:rPr>
              <w:t>Building websites</w:t>
            </w:r>
          </w:p>
          <w:p w:rsidR="00A77B3E" w:rsidRDefault="00186657">
            <w:pPr>
              <w:rPr>
                <w:sz w:val="22"/>
                <w:szCs w:val="22"/>
              </w:rPr>
            </w:pPr>
            <w:r>
              <w:rPr>
                <w:sz w:val="22"/>
                <w:szCs w:val="22"/>
              </w:rPr>
              <w:t>District website</w:t>
            </w:r>
          </w:p>
          <w:p w:rsidR="00A77B3E" w:rsidRDefault="00186657">
            <w:pPr>
              <w:rPr>
                <w:sz w:val="22"/>
                <w:szCs w:val="22"/>
              </w:rPr>
            </w:pPr>
            <w:r>
              <w:rPr>
                <w:sz w:val="22"/>
                <w:szCs w:val="22"/>
              </w:rPr>
              <w:t>Parent/Teacher Conferences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Report Card</w:t>
            </w:r>
          </w:p>
          <w:p w:rsidR="00A77B3E" w:rsidRDefault="00186657">
            <w:pPr>
              <w:rPr>
                <w:sz w:val="22"/>
                <w:szCs w:val="22"/>
              </w:rPr>
            </w:pPr>
            <w:r>
              <w:rPr>
                <w:sz w:val="22"/>
                <w:szCs w:val="22"/>
              </w:rPr>
              <w:t>Newsletter</w:t>
            </w:r>
          </w:p>
          <w:p w:rsidR="00A77B3E" w:rsidRDefault="00186657">
            <w:pPr>
              <w:rPr>
                <w:sz w:val="22"/>
                <w:szCs w:val="22"/>
              </w:rPr>
            </w:pPr>
            <w:r>
              <w:rPr>
                <w:sz w:val="22"/>
                <w:szCs w:val="22"/>
              </w:rPr>
              <w:t>Parent Handbook</w:t>
            </w:r>
          </w:p>
          <w:p w:rsidR="00A77B3E" w:rsidRDefault="00186657">
            <w:pPr>
              <w:rPr>
                <w:sz w:val="22"/>
                <w:szCs w:val="22"/>
              </w:rPr>
            </w:pPr>
            <w:r>
              <w:rPr>
                <w:sz w:val="22"/>
                <w:szCs w:val="22"/>
              </w:rPr>
              <w:t>Websites</w:t>
            </w:r>
          </w:p>
          <w:p w:rsidR="00A77B3E" w:rsidRDefault="00186657">
            <w:pPr>
              <w:rPr>
                <w:sz w:val="22"/>
                <w:szCs w:val="22"/>
              </w:rPr>
            </w:pPr>
            <w:r>
              <w:rPr>
                <w:sz w:val="22"/>
                <w:szCs w:val="22"/>
              </w:rPr>
              <w:t>P/T conference schedule</w:t>
            </w:r>
          </w:p>
          <w:p w:rsidR="00A77B3E" w:rsidRDefault="00A77B3E">
            <w:pPr>
              <w:rPr>
                <w:sz w:val="22"/>
                <w:szCs w:val="22"/>
              </w:rPr>
            </w:pP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0"/>
              </w:numPr>
              <w:tabs>
                <w:tab w:val="num" w:pos="270"/>
              </w:tabs>
              <w:ind w:left="270" w:hanging="270"/>
            </w:pPr>
            <w:r>
              <w:rPr>
                <w:sz w:val="22"/>
                <w:szCs w:val="22"/>
              </w:rPr>
              <w:t>What evidence is there that stakeholders are involved in data-driven decision making (e.g., advisory committees, established purpose, communication plans)?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DAC analyzes ITBS results and creates the Annual Improvement Goals</w:t>
            </w:r>
          </w:p>
          <w:p w:rsidR="00A77B3E" w:rsidRDefault="00A77B3E">
            <w:pPr>
              <w:rPr>
                <w:sz w:val="22"/>
                <w:szCs w:val="22"/>
              </w:rPr>
            </w:pPr>
          </w:p>
          <w:p w:rsidR="00A77B3E" w:rsidRDefault="00186657">
            <w:pPr>
              <w:rPr>
                <w:sz w:val="22"/>
                <w:szCs w:val="22"/>
              </w:rPr>
            </w:pPr>
            <w:r>
              <w:rPr>
                <w:sz w:val="22"/>
                <w:szCs w:val="22"/>
              </w:rPr>
              <w:t>Parents particpate in IEP’s and assist with decision-making and programming.</w:t>
            </w:r>
          </w:p>
          <w:p w:rsidR="00A77B3E" w:rsidRDefault="00A77B3E">
            <w:pPr>
              <w:pStyle w:val="Heading2"/>
              <w:rPr>
                <w:b w:val="0"/>
                <w:bCs w:val="0"/>
                <w:i/>
                <w:iCs/>
                <w:sz w:val="22"/>
                <w:szCs w:val="22"/>
              </w:rPr>
            </w:pPr>
          </w:p>
          <w:p w:rsidR="00A77B3E" w:rsidRDefault="00186657">
            <w:pPr>
              <w:pStyle w:val="Heading2"/>
              <w:rPr>
                <w:b w:val="0"/>
                <w:bCs w:val="0"/>
                <w:i/>
                <w:iCs/>
                <w:sz w:val="22"/>
                <w:szCs w:val="22"/>
              </w:rPr>
            </w:pPr>
            <w:r>
              <w:rPr>
                <w:b w:val="0"/>
                <w:bCs w:val="0"/>
                <w:i/>
                <w:iCs/>
                <w:sz w:val="22"/>
                <w:szCs w:val="22"/>
              </w:rPr>
              <w:t>Practices Inventory</w:t>
            </w:r>
            <w:r>
              <w:rPr>
                <w:b w:val="0"/>
                <w:bCs w:val="0"/>
                <w:sz w:val="22"/>
                <w:szCs w:val="22"/>
              </w:rPr>
              <w:t xml:space="preserve"> Question 11: How often are parents involved in the school improvement planning for initiatives within your building?</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DAC agendas and minutes</w:t>
            </w:r>
          </w:p>
          <w:p w:rsidR="00A77B3E" w:rsidRDefault="00186657">
            <w:pPr>
              <w:rPr>
                <w:sz w:val="22"/>
                <w:szCs w:val="22"/>
              </w:rPr>
            </w:pPr>
            <w:r>
              <w:rPr>
                <w:sz w:val="22"/>
                <w:szCs w:val="22"/>
              </w:rPr>
              <w:t>Annual Improvement goals</w:t>
            </w:r>
          </w:p>
          <w:p w:rsidR="00A77B3E" w:rsidRDefault="00186657">
            <w:pPr>
              <w:rPr>
                <w:sz w:val="22"/>
                <w:szCs w:val="22"/>
              </w:rPr>
            </w:pPr>
            <w:r>
              <w:rPr>
                <w:sz w:val="22"/>
                <w:szCs w:val="22"/>
              </w:rPr>
              <w:t>IEP sign-in sheets and meeting notices</w:t>
            </w:r>
          </w:p>
          <w:p w:rsidR="00A77B3E" w:rsidRDefault="00D866E1">
            <w:pPr>
              <w:rPr>
                <w:i/>
                <w:iCs/>
                <w:sz w:val="22"/>
                <w:szCs w:val="22"/>
              </w:rPr>
            </w:pPr>
            <w:r>
              <w:rPr>
                <w:i/>
                <w:iCs/>
                <w:sz w:val="22"/>
                <w:szCs w:val="22"/>
              </w:rPr>
              <w:t>P</w:t>
            </w:r>
            <w:r w:rsidR="00186657">
              <w:rPr>
                <w:i/>
                <w:iCs/>
                <w:sz w:val="22"/>
                <w:szCs w:val="22"/>
              </w:rPr>
              <w:t>ractices Inventory</w:t>
            </w:r>
          </w:p>
          <w:p w:rsidR="002F2BEE" w:rsidRDefault="00186657">
            <w:pPr>
              <w:rPr>
                <w:sz w:val="22"/>
                <w:szCs w:val="22"/>
              </w:rPr>
            </w:pPr>
            <w:r>
              <w:rPr>
                <w:sz w:val="22"/>
                <w:szCs w:val="22"/>
              </w:rPr>
              <w:t>Question 11</w:t>
            </w:r>
          </w:p>
          <w:p w:rsidR="00A77B3E" w:rsidRDefault="00D21078" w:rsidP="000A650D">
            <w:pPr>
              <w:rPr>
                <w:sz w:val="22"/>
                <w:szCs w:val="22"/>
              </w:rPr>
            </w:pPr>
            <w:r>
              <w:rPr>
                <w:color w:val="FF0000"/>
                <w:sz w:val="20"/>
                <w:szCs w:val="20"/>
              </w:rPr>
              <w:t xml:space="preserve">Faculty indicate an awareness of the practice but </w:t>
            </w:r>
            <w:r w:rsidR="000A650D">
              <w:rPr>
                <w:color w:val="FF0000"/>
                <w:sz w:val="20"/>
                <w:szCs w:val="20"/>
              </w:rPr>
              <w:t>is</w:t>
            </w:r>
            <w:r>
              <w:rPr>
                <w:color w:val="FF0000"/>
                <w:sz w:val="20"/>
                <w:szCs w:val="20"/>
              </w:rPr>
              <w:t xml:space="preserve"> uncertain of its frequency.</w:t>
            </w:r>
            <w:r>
              <w:rPr>
                <w:color w:val="auto"/>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0"/>
              </w:numPr>
              <w:tabs>
                <w:tab w:val="num" w:pos="270"/>
              </w:tabs>
              <w:ind w:left="270" w:hanging="270"/>
            </w:pPr>
            <w:r>
              <w:rPr>
                <w:sz w:val="22"/>
                <w:szCs w:val="22"/>
              </w:rPr>
              <w:t>How does the building communicate with the community, including diverse populations?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Elementary communicates in the following ways:  websites, newsletters, newspaper, handbooks, notes home, student agendas.</w:t>
            </w:r>
          </w:p>
          <w:p w:rsidR="00A77B3E" w:rsidRDefault="00A77B3E">
            <w:pPr>
              <w:rPr>
                <w:sz w:val="22"/>
                <w:szCs w:val="22"/>
              </w:rPr>
            </w:pPr>
          </w:p>
          <w:p w:rsidR="00A77B3E" w:rsidRDefault="00186657">
            <w:pPr>
              <w:rPr>
                <w:sz w:val="22"/>
                <w:szCs w:val="22"/>
              </w:rPr>
            </w:pPr>
            <w:r>
              <w:rPr>
                <w:sz w:val="22"/>
                <w:szCs w:val="22"/>
              </w:rPr>
              <w:t>ELL Coordinator attends IEP meetings and provides information in native language when necessary</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Website, newsletters, handbooks, student agendas, articles in newspaper, etc.</w:t>
            </w:r>
          </w:p>
          <w:p w:rsidR="00A77B3E" w:rsidRDefault="00A77B3E">
            <w:pPr>
              <w:rPr>
                <w:sz w:val="22"/>
                <w:szCs w:val="22"/>
              </w:rPr>
            </w:pPr>
          </w:p>
          <w:p w:rsidR="00A77B3E" w:rsidRDefault="00186657">
            <w:pPr>
              <w:rPr>
                <w:sz w:val="22"/>
                <w:szCs w:val="22"/>
              </w:rPr>
            </w:pPr>
            <w:r>
              <w:rPr>
                <w:sz w:val="22"/>
                <w:szCs w:val="22"/>
              </w:rPr>
              <w:t>Translations from ELL Coordinator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tabs>
                <w:tab w:val="left" w:pos="0"/>
              </w:tabs>
              <w:jc w:val="center"/>
            </w:pPr>
            <w:r>
              <w:rPr>
                <w:sz w:val="22"/>
                <w:szCs w:val="22"/>
              </w:rPr>
              <w:t>Element: Resource Allocation</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1"/>
              </w:numPr>
              <w:tabs>
                <w:tab w:val="num" w:pos="270"/>
              </w:tabs>
              <w:ind w:left="270" w:hanging="270"/>
            </w:pPr>
            <w:r>
              <w:rPr>
                <w:sz w:val="22"/>
                <w:szCs w:val="22"/>
              </w:rPr>
              <w:t xml:space="preserve">How are resources such as money, time, and people allocated to improving student achievement? </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Associate schedules created to meet the needs of students</w:t>
            </w:r>
          </w:p>
          <w:p w:rsidR="00A77B3E" w:rsidRDefault="00A77B3E">
            <w:pPr>
              <w:rPr>
                <w:sz w:val="22"/>
                <w:szCs w:val="22"/>
              </w:rPr>
            </w:pPr>
          </w:p>
          <w:p w:rsidR="00A77B3E" w:rsidRDefault="00186657">
            <w:pPr>
              <w:rPr>
                <w:sz w:val="22"/>
                <w:szCs w:val="22"/>
              </w:rPr>
            </w:pPr>
            <w:r>
              <w:rPr>
                <w:sz w:val="22"/>
                <w:szCs w:val="22"/>
              </w:rPr>
              <w:t>Program associates in place to specifically offer support in co-taught settings.</w:t>
            </w:r>
          </w:p>
          <w:p w:rsidR="00A77B3E" w:rsidRDefault="00A77B3E">
            <w:pPr>
              <w:rPr>
                <w:sz w:val="22"/>
                <w:szCs w:val="22"/>
              </w:rPr>
            </w:pPr>
          </w:p>
          <w:p w:rsidR="00A77B3E" w:rsidRDefault="00186657">
            <w:pPr>
              <w:rPr>
                <w:sz w:val="22"/>
                <w:szCs w:val="22"/>
              </w:rPr>
            </w:pPr>
            <w:r>
              <w:rPr>
                <w:sz w:val="22"/>
                <w:szCs w:val="22"/>
              </w:rPr>
              <w:t>Additional Title Teachers hired with ARRA funds this previous year.</w:t>
            </w:r>
          </w:p>
          <w:p w:rsidR="00A77B3E" w:rsidRDefault="00A77B3E">
            <w:pPr>
              <w:rPr>
                <w:sz w:val="22"/>
                <w:szCs w:val="22"/>
              </w:rPr>
            </w:pPr>
          </w:p>
          <w:p w:rsidR="00A77B3E" w:rsidRDefault="00186657">
            <w:pPr>
              <w:rPr>
                <w:sz w:val="22"/>
                <w:szCs w:val="22"/>
              </w:rPr>
            </w:pPr>
            <w:r>
              <w:rPr>
                <w:sz w:val="22"/>
                <w:szCs w:val="22"/>
              </w:rPr>
              <w:t>Additional sections added in grades K, 1, 2, and 5</w:t>
            </w:r>
          </w:p>
          <w:p w:rsidR="00A77B3E" w:rsidRDefault="00A77B3E">
            <w:pPr>
              <w:rPr>
                <w:sz w:val="22"/>
                <w:szCs w:val="22"/>
              </w:rPr>
            </w:pPr>
          </w:p>
          <w:p w:rsidR="00A77B3E" w:rsidRDefault="00186657">
            <w:pPr>
              <w:rPr>
                <w:sz w:val="22"/>
                <w:szCs w:val="22"/>
              </w:rPr>
            </w:pPr>
            <w:r>
              <w:rPr>
                <w:sz w:val="22"/>
                <w:szCs w:val="22"/>
              </w:rPr>
              <w:t>Curriculum Budget projection details the allocation of resources to specific Curriculum Teams</w:t>
            </w:r>
          </w:p>
          <w:p w:rsidR="00A77B3E" w:rsidRDefault="00A77B3E">
            <w:pPr>
              <w:rPr>
                <w:sz w:val="22"/>
                <w:szCs w:val="22"/>
              </w:rPr>
            </w:pPr>
          </w:p>
          <w:p w:rsidR="00A77B3E" w:rsidRDefault="00186657">
            <w:pPr>
              <w:rPr>
                <w:sz w:val="22"/>
                <w:szCs w:val="22"/>
              </w:rPr>
            </w:pPr>
            <w:r>
              <w:rPr>
                <w:sz w:val="22"/>
                <w:szCs w:val="22"/>
              </w:rPr>
              <w:t>The Long-Range plan for Curriculum Work shows how the district is conducting alignment work</w:t>
            </w:r>
          </w:p>
          <w:p w:rsidR="00A77B3E" w:rsidRDefault="00A77B3E">
            <w:pPr>
              <w:rPr>
                <w:sz w:val="22"/>
                <w:szCs w:val="22"/>
              </w:rPr>
            </w:pPr>
          </w:p>
          <w:p w:rsidR="00A77B3E" w:rsidRDefault="00A77B3E">
            <w:pPr>
              <w:rPr>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12: How often are school resources (personnel, time, and/or money) shifted to meet student learning needs?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Associate Schedules</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Associate Schedules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sz w:val="22"/>
                <w:szCs w:val="22"/>
              </w:rPr>
            </w:pPr>
            <w:r>
              <w:rPr>
                <w:sz w:val="22"/>
                <w:szCs w:val="22"/>
              </w:rPr>
              <w:t>BEDS report</w:t>
            </w:r>
          </w:p>
          <w:p w:rsidR="00A77B3E" w:rsidRDefault="00A77B3E">
            <w:pPr>
              <w:rPr>
                <w:i/>
                <w:iCs/>
                <w:sz w:val="22"/>
                <w:szCs w:val="22"/>
              </w:rPr>
            </w:pPr>
          </w:p>
          <w:p w:rsidR="00A77B3E" w:rsidRDefault="00A77B3E">
            <w:pPr>
              <w:rPr>
                <w:i/>
                <w:iCs/>
                <w:sz w:val="22"/>
                <w:szCs w:val="22"/>
              </w:rPr>
            </w:pPr>
          </w:p>
          <w:p w:rsidR="00A77B3E" w:rsidRDefault="00186657">
            <w:pPr>
              <w:rPr>
                <w:sz w:val="22"/>
                <w:szCs w:val="22"/>
              </w:rPr>
            </w:pPr>
            <w:r>
              <w:rPr>
                <w:sz w:val="22"/>
                <w:szCs w:val="22"/>
              </w:rPr>
              <w:t>BEDS report</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Curriculum Budget in the Curriculum Director’s files</w:t>
            </w:r>
          </w:p>
          <w:p w:rsidR="00A77B3E" w:rsidRDefault="00A77B3E">
            <w:pPr>
              <w:rPr>
                <w:i/>
                <w:iCs/>
                <w:sz w:val="22"/>
                <w:szCs w:val="22"/>
              </w:rPr>
            </w:pPr>
          </w:p>
          <w:p w:rsidR="00A77B3E" w:rsidRDefault="00186657">
            <w:pPr>
              <w:rPr>
                <w:sz w:val="22"/>
                <w:szCs w:val="22"/>
              </w:rPr>
            </w:pPr>
            <w:r>
              <w:rPr>
                <w:sz w:val="22"/>
                <w:szCs w:val="22"/>
              </w:rPr>
              <w:t>Long Range plan found on the Curriculum Development website</w:t>
            </w:r>
          </w:p>
          <w:p w:rsidR="00A77B3E" w:rsidRDefault="00A77B3E">
            <w:pPr>
              <w:rPr>
                <w:i/>
                <w:iCs/>
                <w:sz w:val="22"/>
                <w:szCs w:val="22"/>
              </w:rPr>
            </w:pPr>
          </w:p>
          <w:p w:rsidR="00A77B3E" w:rsidRDefault="00186657">
            <w:pPr>
              <w:rPr>
                <w:i/>
                <w:iCs/>
                <w:sz w:val="22"/>
                <w:szCs w:val="22"/>
              </w:rPr>
            </w:pPr>
            <w:r>
              <w:rPr>
                <w:i/>
                <w:iCs/>
                <w:sz w:val="22"/>
                <w:szCs w:val="22"/>
              </w:rPr>
              <w:t>Practices Inventory</w:t>
            </w:r>
          </w:p>
          <w:p w:rsidR="000A650D" w:rsidRDefault="00186657" w:rsidP="000A650D">
            <w:pPr>
              <w:rPr>
                <w:sz w:val="22"/>
                <w:szCs w:val="22"/>
              </w:rPr>
            </w:pPr>
            <w:r>
              <w:rPr>
                <w:sz w:val="22"/>
                <w:szCs w:val="22"/>
              </w:rPr>
              <w:t>Question 12</w:t>
            </w:r>
            <w:r w:rsidR="000A650D">
              <w:rPr>
                <w:sz w:val="22"/>
                <w:szCs w:val="22"/>
              </w:rPr>
              <w:t xml:space="preserve"> </w:t>
            </w:r>
          </w:p>
          <w:p w:rsidR="000A650D" w:rsidRDefault="000A650D" w:rsidP="000A650D">
            <w:pPr>
              <w:rPr>
                <w:sz w:val="22"/>
                <w:szCs w:val="22"/>
              </w:rPr>
            </w:pPr>
            <w:r>
              <w:rPr>
                <w:sz w:val="22"/>
              </w:rPr>
              <w:t>59.2</w:t>
            </w:r>
            <w:r w:rsidRPr="003A27CD">
              <w:rPr>
                <w:sz w:val="22"/>
              </w:rPr>
              <w:t>% (</w:t>
            </w:r>
            <w:r>
              <w:rPr>
                <w:sz w:val="22"/>
              </w:rPr>
              <w:t>42</w:t>
            </w:r>
            <w:r w:rsidRPr="003A27CD">
              <w:rPr>
                <w:sz w:val="22"/>
              </w:rPr>
              <w:t xml:space="preserve"> of 41) of </w:t>
            </w:r>
          </w:p>
          <w:p w:rsidR="00A77B3E" w:rsidRPr="000A650D" w:rsidRDefault="002F2BEE">
            <w:pPr>
              <w:rPr>
                <w:sz w:val="22"/>
              </w:rPr>
            </w:pPr>
            <w:r w:rsidRPr="003A27CD">
              <w:rPr>
                <w:sz w:val="22"/>
              </w:rPr>
              <w:t>the teachers indicate “I don’t know.”</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A77B3E" w:rsidRDefault="005F63FD" w:rsidP="005F63FD">
            <w:r>
              <w:rPr>
                <w:sz w:val="22"/>
                <w:szCs w:val="22"/>
              </w:rPr>
              <w:t xml:space="preserve">Question 12 - research-based response: no </w:t>
            </w:r>
            <w:r>
              <w:rPr>
                <w:i/>
                <w:iCs/>
                <w:sz w:val="22"/>
                <w:szCs w:val="22"/>
              </w:rPr>
              <w:t>I don’t know</w:t>
            </w:r>
            <w:r>
              <w:rPr>
                <w:sz w:val="22"/>
                <w:szCs w:val="22"/>
              </w:rPr>
              <w:t>’s or missing</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1"/>
              </w:numPr>
              <w:tabs>
                <w:tab w:val="num" w:pos="270"/>
              </w:tabs>
              <w:ind w:left="270" w:hanging="270"/>
            </w:pPr>
            <w:r>
              <w:rPr>
                <w:sz w:val="22"/>
                <w:szCs w:val="22"/>
              </w:rPr>
              <w:t>What other resources and supplemental services are used to support and focus mathematics and/or reading instruction?</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School-wide Title Reading Program</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After School Math Tutoring Program</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YMCA After School Program</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Community Partnership Preschool Program</w:t>
            </w:r>
          </w:p>
          <w:p w:rsidR="00A77B3E" w:rsidRDefault="00A77B3E">
            <w:pPr>
              <w:rPr>
                <w:sz w:val="22"/>
                <w:szCs w:val="22"/>
              </w:rPr>
            </w:pPr>
          </w:p>
          <w:p w:rsidR="00A77B3E" w:rsidRDefault="00186657">
            <w:pPr>
              <w:rPr>
                <w:sz w:val="22"/>
                <w:szCs w:val="22"/>
              </w:rPr>
            </w:pPr>
            <w:r>
              <w:rPr>
                <w:sz w:val="22"/>
                <w:szCs w:val="22"/>
              </w:rPr>
              <w:t>Parent/Teacher Organization</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1 Title Reading Teacher/grade level (schedule)</w:t>
            </w:r>
          </w:p>
          <w:p w:rsidR="00A77B3E" w:rsidRDefault="00186657">
            <w:pPr>
              <w:rPr>
                <w:sz w:val="22"/>
                <w:szCs w:val="22"/>
              </w:rPr>
            </w:pPr>
            <w:r>
              <w:rPr>
                <w:sz w:val="22"/>
                <w:szCs w:val="22"/>
              </w:rPr>
              <w:t>Approximately 25 teachers employed for tutoring(grade reports and hour documentation) Calendar</w:t>
            </w:r>
          </w:p>
          <w:p w:rsidR="00A77B3E" w:rsidRDefault="00186657">
            <w:pPr>
              <w:rPr>
                <w:sz w:val="22"/>
                <w:szCs w:val="22"/>
              </w:rPr>
            </w:pPr>
            <w:r>
              <w:rPr>
                <w:sz w:val="22"/>
                <w:szCs w:val="22"/>
              </w:rPr>
              <w:t>Meets in our building with 20+ students (calendar)</w:t>
            </w:r>
          </w:p>
          <w:p w:rsidR="00A77B3E" w:rsidRDefault="00186657">
            <w:pPr>
              <w:rPr>
                <w:sz w:val="22"/>
                <w:szCs w:val="22"/>
              </w:rPr>
            </w:pPr>
            <w:r>
              <w:rPr>
                <w:sz w:val="22"/>
                <w:szCs w:val="22"/>
              </w:rPr>
              <w:t>4 preschools in our community (lesson plans)</w:t>
            </w:r>
          </w:p>
          <w:p w:rsidR="00A77B3E" w:rsidRDefault="00186657">
            <w:pPr>
              <w:rPr>
                <w:sz w:val="22"/>
                <w:szCs w:val="22"/>
              </w:rPr>
            </w:pPr>
            <w:r>
              <w:rPr>
                <w:sz w:val="22"/>
                <w:szCs w:val="22"/>
              </w:rPr>
              <w:t>Agenda/Minutes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1"/>
              </w:numPr>
              <w:tabs>
                <w:tab w:val="num" w:pos="270"/>
              </w:tabs>
              <w:ind w:left="270" w:hanging="270"/>
            </w:pPr>
            <w:r>
              <w:rPr>
                <w:sz w:val="22"/>
                <w:szCs w:val="22"/>
              </w:rPr>
              <w:t>What AEA resources does the building use to support mathematics and/or reading instruction?</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Consult with social worker, school psychologist, and school consultant</w:t>
            </w:r>
          </w:p>
          <w:p w:rsidR="00A77B3E" w:rsidRDefault="00A77B3E">
            <w:pPr>
              <w:rPr>
                <w:sz w:val="22"/>
                <w:szCs w:val="22"/>
              </w:rPr>
            </w:pPr>
          </w:p>
          <w:p w:rsidR="00A77B3E" w:rsidRDefault="00186657">
            <w:pPr>
              <w:rPr>
                <w:sz w:val="22"/>
                <w:szCs w:val="22"/>
              </w:rPr>
            </w:pPr>
            <w:r>
              <w:rPr>
                <w:sz w:val="22"/>
                <w:szCs w:val="22"/>
              </w:rPr>
              <w:t>Provide hearing screenings</w:t>
            </w:r>
          </w:p>
          <w:p w:rsidR="00A77B3E" w:rsidRDefault="00A77B3E">
            <w:pPr>
              <w:rPr>
                <w:sz w:val="22"/>
                <w:szCs w:val="22"/>
              </w:rPr>
            </w:pPr>
          </w:p>
          <w:p w:rsidR="00A77B3E" w:rsidRDefault="00186657">
            <w:pPr>
              <w:rPr>
                <w:sz w:val="22"/>
                <w:szCs w:val="22"/>
              </w:rPr>
            </w:pPr>
            <w:r>
              <w:rPr>
                <w:sz w:val="22"/>
                <w:szCs w:val="22"/>
              </w:rPr>
              <w:t>Speech services</w:t>
            </w:r>
          </w:p>
          <w:p w:rsidR="00A77B3E" w:rsidRDefault="00A77B3E">
            <w:pPr>
              <w:rPr>
                <w:sz w:val="22"/>
                <w:szCs w:val="22"/>
              </w:rPr>
            </w:pPr>
          </w:p>
          <w:p w:rsidR="00A77B3E" w:rsidRDefault="00186657">
            <w:pPr>
              <w:rPr>
                <w:sz w:val="22"/>
                <w:szCs w:val="22"/>
              </w:rPr>
            </w:pPr>
            <w:r>
              <w:rPr>
                <w:sz w:val="22"/>
                <w:szCs w:val="22"/>
              </w:rPr>
              <w:t>Media Library access</w:t>
            </w:r>
          </w:p>
          <w:p w:rsidR="00A77B3E" w:rsidRDefault="00A77B3E">
            <w:pPr>
              <w:rPr>
                <w:sz w:val="22"/>
                <w:szCs w:val="22"/>
              </w:rPr>
            </w:pPr>
          </w:p>
          <w:p w:rsidR="00A77B3E" w:rsidRDefault="00186657">
            <w:pPr>
              <w:rPr>
                <w:sz w:val="22"/>
                <w:szCs w:val="22"/>
              </w:rPr>
            </w:pPr>
            <w:r>
              <w:rPr>
                <w:sz w:val="22"/>
                <w:szCs w:val="22"/>
              </w:rPr>
              <w:t>IEP document review, initial IEP, 3-year evaluation IEP meetings.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Student’s Cummulative Record</w:t>
            </w:r>
          </w:p>
          <w:p w:rsidR="00A77B3E" w:rsidRDefault="00A77B3E">
            <w:pPr>
              <w:rPr>
                <w:sz w:val="22"/>
                <w:szCs w:val="22"/>
              </w:rPr>
            </w:pPr>
          </w:p>
          <w:p w:rsidR="00A77B3E" w:rsidRDefault="00186657">
            <w:pPr>
              <w:rPr>
                <w:sz w:val="22"/>
                <w:szCs w:val="22"/>
              </w:rPr>
            </w:pPr>
            <w:r>
              <w:rPr>
                <w:sz w:val="22"/>
                <w:szCs w:val="22"/>
              </w:rPr>
              <w:t>IEP, nurse’s notes</w:t>
            </w:r>
          </w:p>
          <w:p w:rsidR="00A77B3E" w:rsidRDefault="00186657">
            <w:pPr>
              <w:rPr>
                <w:sz w:val="22"/>
                <w:szCs w:val="22"/>
              </w:rPr>
            </w:pPr>
            <w:r>
              <w:rPr>
                <w:sz w:val="22"/>
                <w:szCs w:val="22"/>
              </w:rPr>
              <w:t>Reports</w:t>
            </w:r>
          </w:p>
          <w:p w:rsidR="00A77B3E" w:rsidRDefault="00A77B3E">
            <w:pPr>
              <w:rPr>
                <w:sz w:val="22"/>
                <w:szCs w:val="22"/>
              </w:rPr>
            </w:pPr>
          </w:p>
          <w:p w:rsidR="00A77B3E" w:rsidRDefault="00186657">
            <w:pPr>
              <w:rPr>
                <w:sz w:val="22"/>
                <w:szCs w:val="22"/>
              </w:rPr>
            </w:pPr>
            <w:r>
              <w:rPr>
                <w:sz w:val="22"/>
                <w:szCs w:val="22"/>
              </w:rPr>
              <w:t>Webmax</w:t>
            </w:r>
          </w:p>
          <w:p w:rsidR="00A77B3E" w:rsidRDefault="00186657">
            <w:pPr>
              <w:rPr>
                <w:sz w:val="22"/>
                <w:szCs w:val="22"/>
              </w:rPr>
            </w:pPr>
            <w:r>
              <w:rPr>
                <w:sz w:val="22"/>
                <w:szCs w:val="22"/>
              </w:rPr>
              <w:t>Lesson Plans</w:t>
            </w:r>
          </w:p>
          <w:p w:rsidR="00A77B3E" w:rsidRDefault="00A77B3E">
            <w:pPr>
              <w:rPr>
                <w:sz w:val="22"/>
                <w:szCs w:val="22"/>
              </w:rPr>
            </w:pPr>
          </w:p>
          <w:p w:rsidR="00A77B3E" w:rsidRDefault="00186657">
            <w:pPr>
              <w:rPr>
                <w:sz w:val="22"/>
                <w:szCs w:val="22"/>
              </w:rPr>
            </w:pPr>
            <w:r>
              <w:rPr>
                <w:sz w:val="22"/>
                <w:szCs w:val="22"/>
              </w:rPr>
              <w:t>IEP Documentation</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Element: Media/Technology</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2"/>
              </w:numPr>
              <w:tabs>
                <w:tab w:val="num" w:pos="270"/>
              </w:tabs>
              <w:ind w:left="270" w:hanging="270"/>
            </w:pPr>
            <w:r>
              <w:rPr>
                <w:sz w:val="22"/>
                <w:szCs w:val="22"/>
              </w:rPr>
              <w:t>How do students use media/technology to support their learning?</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AR</w:t>
            </w:r>
          </w:p>
          <w:p w:rsidR="00A77B3E" w:rsidRDefault="00186657">
            <w:pPr>
              <w:rPr>
                <w:sz w:val="22"/>
                <w:szCs w:val="22"/>
              </w:rPr>
            </w:pPr>
            <w:r>
              <w:rPr>
                <w:sz w:val="22"/>
                <w:szCs w:val="22"/>
              </w:rPr>
              <w:t>Math Facts In A Flash</w:t>
            </w:r>
          </w:p>
          <w:p w:rsidR="00A77B3E" w:rsidRDefault="00186657">
            <w:pPr>
              <w:rPr>
                <w:sz w:val="22"/>
                <w:szCs w:val="22"/>
              </w:rPr>
            </w:pPr>
            <w:r>
              <w:rPr>
                <w:sz w:val="22"/>
                <w:szCs w:val="22"/>
              </w:rPr>
              <w:t>STAR Reading</w:t>
            </w:r>
          </w:p>
          <w:p w:rsidR="00A77B3E" w:rsidRDefault="00186657">
            <w:pPr>
              <w:rPr>
                <w:sz w:val="22"/>
                <w:szCs w:val="22"/>
              </w:rPr>
            </w:pPr>
            <w:r>
              <w:rPr>
                <w:sz w:val="22"/>
                <w:szCs w:val="22"/>
              </w:rPr>
              <w:t>STAR Math</w:t>
            </w:r>
          </w:p>
          <w:p w:rsidR="00A77B3E" w:rsidRDefault="00186657">
            <w:pPr>
              <w:rPr>
                <w:sz w:val="22"/>
                <w:szCs w:val="22"/>
              </w:rPr>
            </w:pPr>
            <w:r>
              <w:rPr>
                <w:sz w:val="22"/>
                <w:szCs w:val="22"/>
              </w:rPr>
              <w:t>Computer Lab to access learning websites</w:t>
            </w:r>
          </w:p>
          <w:p w:rsidR="00A77B3E" w:rsidRDefault="00186657">
            <w:pPr>
              <w:rPr>
                <w:sz w:val="22"/>
                <w:szCs w:val="22"/>
              </w:rPr>
            </w:pPr>
            <w:r>
              <w:rPr>
                <w:sz w:val="22"/>
                <w:szCs w:val="22"/>
              </w:rPr>
              <w:t>Mobile Lab to access learning websites</w:t>
            </w:r>
          </w:p>
          <w:p w:rsidR="00A77B3E" w:rsidRDefault="00186657">
            <w:pPr>
              <w:rPr>
                <w:sz w:val="22"/>
                <w:szCs w:val="22"/>
              </w:rPr>
            </w:pPr>
            <w:r>
              <w:rPr>
                <w:sz w:val="22"/>
                <w:szCs w:val="22"/>
              </w:rPr>
              <w:t>Word Processing software to publish writing and print documents</w:t>
            </w:r>
          </w:p>
          <w:p w:rsidR="00A77B3E" w:rsidRDefault="00186657">
            <w:pPr>
              <w:rPr>
                <w:sz w:val="22"/>
                <w:szCs w:val="22"/>
              </w:rPr>
            </w:pPr>
            <w:r>
              <w:rPr>
                <w:sz w:val="22"/>
                <w:szCs w:val="22"/>
              </w:rPr>
              <w:t>Keyboarding</w:t>
            </w:r>
          </w:p>
          <w:p w:rsidR="00A77B3E" w:rsidRDefault="00186657">
            <w:pPr>
              <w:rPr>
                <w:sz w:val="22"/>
                <w:szCs w:val="22"/>
              </w:rPr>
            </w:pPr>
            <w:r>
              <w:rPr>
                <w:sz w:val="22"/>
                <w:szCs w:val="22"/>
              </w:rPr>
              <w:t>Success Maker</w:t>
            </w:r>
          </w:p>
          <w:p w:rsidR="00A77B3E" w:rsidRDefault="00186657">
            <w:pPr>
              <w:rPr>
                <w:sz w:val="22"/>
                <w:szCs w:val="22"/>
              </w:rPr>
            </w:pPr>
            <w:r>
              <w:rPr>
                <w:sz w:val="22"/>
                <w:szCs w:val="22"/>
              </w:rPr>
              <w:t>Computer software/applications</w:t>
            </w:r>
          </w:p>
          <w:p w:rsidR="00A77B3E" w:rsidRDefault="00186657">
            <w:pPr>
              <w:rPr>
                <w:sz w:val="22"/>
                <w:szCs w:val="22"/>
              </w:rPr>
            </w:pPr>
            <w:r>
              <w:rPr>
                <w:sz w:val="22"/>
                <w:szCs w:val="22"/>
              </w:rPr>
              <w:t>Classroom Computers</w:t>
            </w:r>
          </w:p>
          <w:p w:rsidR="00A77B3E" w:rsidRDefault="00186657">
            <w:pPr>
              <w:rPr>
                <w:sz w:val="22"/>
                <w:szCs w:val="22"/>
              </w:rPr>
            </w:pPr>
            <w:r>
              <w:rPr>
                <w:sz w:val="22"/>
                <w:szCs w:val="22"/>
              </w:rPr>
              <w:t>Each classroom is equipped with Internet access</w:t>
            </w:r>
          </w:p>
          <w:p w:rsidR="00A77B3E" w:rsidRDefault="00186657">
            <w:pPr>
              <w:rPr>
                <w:sz w:val="22"/>
                <w:szCs w:val="22"/>
              </w:rPr>
            </w:pPr>
            <w:r>
              <w:rPr>
                <w:sz w:val="22"/>
                <w:szCs w:val="22"/>
              </w:rPr>
              <w:t>Interactive Whiteboards (various rooms, however, in all classrooms within two years)</w:t>
            </w:r>
          </w:p>
          <w:p w:rsidR="00A77B3E" w:rsidRDefault="00186657">
            <w:pPr>
              <w:rPr>
                <w:i/>
                <w:iCs/>
                <w:sz w:val="22"/>
                <w:szCs w:val="22"/>
              </w:rPr>
            </w:pPr>
            <w:r>
              <w:rPr>
                <w:i/>
                <w:iCs/>
                <w:sz w:val="22"/>
                <w:szCs w:val="22"/>
              </w:rPr>
              <w:t>I</w:t>
            </w:r>
            <w:r>
              <w:rPr>
                <w:sz w:val="22"/>
                <w:szCs w:val="22"/>
              </w:rPr>
              <w:t>nfinite Campus</w:t>
            </w:r>
          </w:p>
          <w:p w:rsidR="002F2BEE" w:rsidRPr="00D866E1" w:rsidRDefault="005F63FD" w:rsidP="00D866E1">
            <w:pPr>
              <w:pStyle w:val="Heading2"/>
              <w:rPr>
                <w:b w:val="0"/>
                <w:bCs w:val="0"/>
                <w:sz w:val="22"/>
                <w:szCs w:val="22"/>
              </w:rPr>
            </w:pPr>
            <w:r>
              <w:rPr>
                <w:b w:val="0"/>
                <w:bCs w:val="0"/>
                <w:sz w:val="22"/>
                <w:szCs w:val="22"/>
              </w:rPr>
              <w:t>On-line programs - Rea</w:t>
            </w:r>
            <w:r w:rsidR="00186657">
              <w:rPr>
                <w:b w:val="0"/>
                <w:bCs w:val="0"/>
                <w:sz w:val="22"/>
                <w:szCs w:val="22"/>
              </w:rPr>
              <w:t>d</w:t>
            </w:r>
            <w:r w:rsidR="000A650D">
              <w:rPr>
                <w:b w:val="0"/>
                <w:bCs w:val="0"/>
                <w:sz w:val="22"/>
                <w:szCs w:val="22"/>
              </w:rPr>
              <w:t>i</w:t>
            </w:r>
            <w:r w:rsidR="00186657">
              <w:rPr>
                <w:b w:val="0"/>
                <w:bCs w:val="0"/>
                <w:sz w:val="22"/>
                <w:szCs w:val="22"/>
              </w:rPr>
              <w:t>ng A-Z and Education City</w:t>
            </w:r>
          </w:p>
          <w:p w:rsidR="00A77B3E" w:rsidRDefault="00186657">
            <w:pPr>
              <w:pStyle w:val="Heading2"/>
              <w:rPr>
                <w:b w:val="0"/>
                <w:bCs w:val="0"/>
                <w:i/>
                <w:iCs/>
                <w:sz w:val="22"/>
                <w:szCs w:val="22"/>
              </w:rPr>
            </w:pPr>
            <w:r>
              <w:rPr>
                <w:b w:val="0"/>
                <w:bCs w:val="0"/>
                <w:i/>
                <w:iCs/>
                <w:sz w:val="22"/>
                <w:szCs w:val="22"/>
              </w:rPr>
              <w:t>Practices Inventory</w:t>
            </w:r>
            <w:r>
              <w:rPr>
                <w:b w:val="0"/>
                <w:bCs w:val="0"/>
                <w:sz w:val="22"/>
                <w:szCs w:val="22"/>
              </w:rPr>
              <w:t xml:space="preserve"> Question 33: How often do students have access and skills to use technology within your building?</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Renaissance Place</w:t>
            </w:r>
          </w:p>
          <w:p w:rsidR="00A77B3E" w:rsidRDefault="00A77B3E">
            <w:pPr>
              <w:rPr>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Computer Lab and Bookmarks</w:t>
            </w:r>
          </w:p>
          <w:p w:rsidR="00A77B3E" w:rsidRDefault="00A77B3E">
            <w:pPr>
              <w:rPr>
                <w:sz w:val="22"/>
                <w:szCs w:val="22"/>
              </w:rPr>
            </w:pPr>
          </w:p>
          <w:p w:rsidR="00A77B3E" w:rsidRDefault="00186657">
            <w:pPr>
              <w:rPr>
                <w:sz w:val="22"/>
                <w:szCs w:val="22"/>
              </w:rPr>
            </w:pPr>
            <w:r>
              <w:rPr>
                <w:sz w:val="22"/>
                <w:szCs w:val="22"/>
              </w:rPr>
              <w:t>Student Work</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Success Maker Reports</w:t>
            </w:r>
          </w:p>
          <w:p w:rsidR="00A77B3E" w:rsidRDefault="00186657">
            <w:pPr>
              <w:rPr>
                <w:sz w:val="22"/>
                <w:szCs w:val="22"/>
              </w:rPr>
            </w:pPr>
            <w:r>
              <w:rPr>
                <w:sz w:val="22"/>
                <w:szCs w:val="22"/>
              </w:rPr>
              <w:t>Student Work</w:t>
            </w:r>
          </w:p>
          <w:p w:rsidR="00A77B3E" w:rsidRDefault="00186657">
            <w:pPr>
              <w:rPr>
                <w:sz w:val="22"/>
                <w:szCs w:val="22"/>
              </w:rPr>
            </w:pPr>
            <w:r>
              <w:rPr>
                <w:sz w:val="22"/>
                <w:szCs w:val="22"/>
              </w:rPr>
              <w:t>Computer room logs</w:t>
            </w:r>
          </w:p>
          <w:p w:rsidR="00A77B3E" w:rsidRDefault="00A77B3E">
            <w:pPr>
              <w:rPr>
                <w:sz w:val="22"/>
                <w:szCs w:val="22"/>
              </w:rPr>
            </w:pPr>
          </w:p>
          <w:p w:rsidR="00A77B3E" w:rsidRDefault="00186657">
            <w:pPr>
              <w:rPr>
                <w:sz w:val="22"/>
                <w:szCs w:val="22"/>
              </w:rPr>
            </w:pPr>
            <w:r>
              <w:rPr>
                <w:sz w:val="22"/>
                <w:szCs w:val="22"/>
              </w:rPr>
              <w:t>Student Work</w:t>
            </w: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Student Portal</w:t>
            </w:r>
          </w:p>
          <w:p w:rsidR="002F2BEE" w:rsidRPr="00D866E1" w:rsidRDefault="00186657">
            <w:pPr>
              <w:rPr>
                <w:sz w:val="22"/>
                <w:szCs w:val="22"/>
              </w:rPr>
            </w:pPr>
            <w:r>
              <w:rPr>
                <w:sz w:val="22"/>
                <w:szCs w:val="22"/>
              </w:rPr>
              <w:t>Teacher computers have shortcuts</w:t>
            </w:r>
          </w:p>
          <w:p w:rsidR="00A77B3E" w:rsidRDefault="00186657">
            <w:pPr>
              <w:rPr>
                <w:i/>
                <w:iCs/>
                <w:sz w:val="22"/>
                <w:szCs w:val="22"/>
              </w:rPr>
            </w:pPr>
            <w:r>
              <w:rPr>
                <w:i/>
                <w:iCs/>
                <w:sz w:val="22"/>
                <w:szCs w:val="22"/>
              </w:rPr>
              <w:t>Practices Inventory</w:t>
            </w:r>
          </w:p>
          <w:p w:rsidR="002F2BEE" w:rsidRDefault="00186657">
            <w:pPr>
              <w:rPr>
                <w:sz w:val="22"/>
                <w:szCs w:val="22"/>
              </w:rPr>
            </w:pPr>
            <w:r>
              <w:rPr>
                <w:sz w:val="22"/>
                <w:szCs w:val="22"/>
              </w:rPr>
              <w:t>Question 33</w:t>
            </w:r>
          </w:p>
          <w:p w:rsidR="00A77B3E" w:rsidRPr="00D866E1" w:rsidRDefault="002F2BEE">
            <w:pPr>
              <w:rPr>
                <w:sz w:val="22"/>
              </w:rPr>
            </w:pPr>
            <w:r>
              <w:rPr>
                <w:sz w:val="22"/>
              </w:rPr>
              <w:t>74.7</w:t>
            </w:r>
            <w:r w:rsidRPr="003A27CD">
              <w:rPr>
                <w:sz w:val="22"/>
              </w:rPr>
              <w:t>% (</w:t>
            </w:r>
            <w:r>
              <w:rPr>
                <w:sz w:val="22"/>
              </w:rPr>
              <w:t>53</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Pr>
                <w:sz w:val="22"/>
              </w:rPr>
              <w:t>sometimes</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A77B3E" w:rsidRPr="005F63FD" w:rsidRDefault="005F63FD">
            <w:pPr>
              <w:rPr>
                <w:i/>
                <w:sz w:val="22"/>
              </w:rPr>
            </w:pPr>
            <w:r>
              <w:rPr>
                <w:sz w:val="22"/>
              </w:rPr>
              <w:t xml:space="preserve">Question 33- research-based response is </w:t>
            </w:r>
            <w:r>
              <w:rPr>
                <w:i/>
                <w:sz w:val="22"/>
              </w:rPr>
              <w:t>frequently to always</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2"/>
              </w:numPr>
              <w:tabs>
                <w:tab w:val="num" w:pos="270"/>
              </w:tabs>
              <w:ind w:left="270" w:hanging="270"/>
            </w:pPr>
            <w:r>
              <w:rPr>
                <w:sz w:val="22"/>
                <w:szCs w:val="22"/>
              </w:rPr>
              <w:t xml:space="preserve">How do teachers use media/technology (e.g., student information systems like Centerpoint, Heart, Infinite Campus) to support their instructional practices? </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Infinite Campus</w:t>
            </w:r>
          </w:p>
          <w:p w:rsidR="00A77B3E" w:rsidRDefault="00186657">
            <w:pPr>
              <w:pStyle w:val="Heading2"/>
              <w:rPr>
                <w:b w:val="0"/>
                <w:bCs w:val="0"/>
                <w:sz w:val="22"/>
                <w:szCs w:val="22"/>
              </w:rPr>
            </w:pPr>
            <w:r>
              <w:rPr>
                <w:b w:val="0"/>
                <w:bCs w:val="0"/>
                <w:sz w:val="22"/>
                <w:szCs w:val="22"/>
              </w:rPr>
              <w:t>AR</w:t>
            </w:r>
          </w:p>
          <w:p w:rsidR="00A77B3E" w:rsidRDefault="00186657">
            <w:pPr>
              <w:rPr>
                <w:sz w:val="22"/>
                <w:szCs w:val="22"/>
              </w:rPr>
            </w:pPr>
            <w:r>
              <w:rPr>
                <w:sz w:val="22"/>
                <w:szCs w:val="22"/>
              </w:rPr>
              <w:t>Math Facts In A Flash</w:t>
            </w:r>
          </w:p>
          <w:p w:rsidR="00A77B3E" w:rsidRDefault="00186657">
            <w:pPr>
              <w:rPr>
                <w:sz w:val="22"/>
                <w:szCs w:val="22"/>
              </w:rPr>
            </w:pPr>
            <w:r>
              <w:rPr>
                <w:sz w:val="22"/>
                <w:szCs w:val="22"/>
              </w:rPr>
              <w:t>STAR Reading</w:t>
            </w:r>
          </w:p>
          <w:p w:rsidR="00A77B3E" w:rsidRDefault="00186657">
            <w:pPr>
              <w:rPr>
                <w:sz w:val="22"/>
                <w:szCs w:val="22"/>
              </w:rPr>
            </w:pPr>
            <w:r>
              <w:rPr>
                <w:sz w:val="22"/>
                <w:szCs w:val="22"/>
              </w:rPr>
              <w:t>STAR Math</w:t>
            </w:r>
          </w:p>
          <w:p w:rsidR="00A77B3E" w:rsidRDefault="00186657">
            <w:pPr>
              <w:rPr>
                <w:sz w:val="22"/>
                <w:szCs w:val="22"/>
              </w:rPr>
            </w:pPr>
            <w:r>
              <w:rPr>
                <w:sz w:val="22"/>
                <w:szCs w:val="22"/>
              </w:rPr>
              <w:t>Computer Lab to access learning websites</w:t>
            </w:r>
          </w:p>
          <w:p w:rsidR="00A77B3E" w:rsidRDefault="00186657">
            <w:pPr>
              <w:rPr>
                <w:sz w:val="22"/>
                <w:szCs w:val="22"/>
              </w:rPr>
            </w:pPr>
            <w:r>
              <w:rPr>
                <w:sz w:val="22"/>
                <w:szCs w:val="22"/>
              </w:rPr>
              <w:t>Mobile Lab to access learning websites</w:t>
            </w:r>
          </w:p>
          <w:p w:rsidR="00A77B3E" w:rsidRDefault="00186657">
            <w:pPr>
              <w:rPr>
                <w:sz w:val="22"/>
                <w:szCs w:val="22"/>
              </w:rPr>
            </w:pPr>
            <w:r>
              <w:rPr>
                <w:sz w:val="22"/>
                <w:szCs w:val="22"/>
              </w:rPr>
              <w:t>Word Processing software to publish writing and print documents</w:t>
            </w:r>
          </w:p>
          <w:p w:rsidR="00A77B3E" w:rsidRDefault="00186657">
            <w:pPr>
              <w:rPr>
                <w:sz w:val="22"/>
                <w:szCs w:val="22"/>
              </w:rPr>
            </w:pPr>
            <w:r>
              <w:rPr>
                <w:sz w:val="22"/>
                <w:szCs w:val="22"/>
              </w:rPr>
              <w:t>Keyboarding</w:t>
            </w:r>
          </w:p>
          <w:p w:rsidR="00A77B3E" w:rsidRDefault="00186657">
            <w:pPr>
              <w:rPr>
                <w:sz w:val="22"/>
                <w:szCs w:val="22"/>
              </w:rPr>
            </w:pPr>
            <w:r>
              <w:rPr>
                <w:sz w:val="22"/>
                <w:szCs w:val="22"/>
              </w:rPr>
              <w:t>Success Maker</w:t>
            </w:r>
          </w:p>
          <w:p w:rsidR="00A77B3E" w:rsidRDefault="00186657">
            <w:pPr>
              <w:rPr>
                <w:sz w:val="22"/>
                <w:szCs w:val="22"/>
              </w:rPr>
            </w:pPr>
            <w:r>
              <w:rPr>
                <w:sz w:val="22"/>
                <w:szCs w:val="22"/>
              </w:rPr>
              <w:t>Computer software/applications</w:t>
            </w:r>
          </w:p>
          <w:p w:rsidR="00A77B3E" w:rsidRDefault="00186657">
            <w:pPr>
              <w:rPr>
                <w:sz w:val="22"/>
                <w:szCs w:val="22"/>
              </w:rPr>
            </w:pPr>
            <w:r>
              <w:rPr>
                <w:sz w:val="22"/>
                <w:szCs w:val="22"/>
              </w:rPr>
              <w:t>Classroom Computers</w:t>
            </w:r>
          </w:p>
          <w:p w:rsidR="00A77B3E" w:rsidRDefault="00186657">
            <w:pPr>
              <w:rPr>
                <w:sz w:val="22"/>
                <w:szCs w:val="22"/>
              </w:rPr>
            </w:pPr>
            <w:r>
              <w:rPr>
                <w:sz w:val="22"/>
                <w:szCs w:val="22"/>
              </w:rPr>
              <w:t>Each classroom is equipped with Internet access</w:t>
            </w:r>
          </w:p>
          <w:p w:rsidR="00A77B3E" w:rsidRDefault="00186657">
            <w:pPr>
              <w:rPr>
                <w:sz w:val="22"/>
                <w:szCs w:val="22"/>
              </w:rPr>
            </w:pPr>
            <w:r>
              <w:rPr>
                <w:sz w:val="22"/>
                <w:szCs w:val="22"/>
              </w:rPr>
              <w:t>Interactive Whiteboards (various rooms, however, in all classrooms within two years)</w:t>
            </w:r>
          </w:p>
          <w:p w:rsidR="00A77B3E" w:rsidRDefault="00186657">
            <w:pPr>
              <w:rPr>
                <w:sz w:val="22"/>
                <w:szCs w:val="22"/>
              </w:rPr>
            </w:pPr>
            <w:r>
              <w:rPr>
                <w:sz w:val="22"/>
                <w:szCs w:val="22"/>
              </w:rPr>
              <w:t>TV</w:t>
            </w:r>
          </w:p>
          <w:p w:rsidR="00A77B3E" w:rsidRDefault="00186657">
            <w:pPr>
              <w:rPr>
                <w:sz w:val="22"/>
                <w:szCs w:val="22"/>
              </w:rPr>
            </w:pPr>
            <w:r>
              <w:rPr>
                <w:sz w:val="22"/>
                <w:szCs w:val="22"/>
              </w:rPr>
              <w:t>DVD</w:t>
            </w:r>
          </w:p>
          <w:p w:rsidR="00A77B3E" w:rsidRDefault="00186657">
            <w:pPr>
              <w:rPr>
                <w:sz w:val="22"/>
                <w:szCs w:val="22"/>
              </w:rPr>
            </w:pPr>
            <w:r>
              <w:rPr>
                <w:sz w:val="22"/>
                <w:szCs w:val="22"/>
              </w:rPr>
              <w:t>CD</w:t>
            </w:r>
          </w:p>
          <w:p w:rsidR="00A77B3E" w:rsidRDefault="00186657">
            <w:pPr>
              <w:rPr>
                <w:sz w:val="22"/>
                <w:szCs w:val="22"/>
              </w:rPr>
            </w:pPr>
            <w:r>
              <w:rPr>
                <w:sz w:val="22"/>
                <w:szCs w:val="22"/>
              </w:rPr>
              <w:t>Projectors</w:t>
            </w:r>
          </w:p>
          <w:p w:rsidR="00A77B3E" w:rsidRDefault="00A77B3E">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13: How often do teachers have access to a media specialist to identify resources to support student learning?</w:t>
            </w:r>
          </w:p>
          <w:p w:rsidR="002F2BEE" w:rsidRDefault="002F2BEE">
            <w:pPr>
              <w:pStyle w:val="Heading2"/>
              <w:rPr>
                <w:b w:val="0"/>
                <w:bCs w:val="0"/>
                <w:sz w:val="22"/>
                <w:szCs w:val="22"/>
              </w:rPr>
            </w:pPr>
          </w:p>
          <w:p w:rsidR="00A77B3E" w:rsidRDefault="00186657">
            <w:pPr>
              <w:pStyle w:val="Heading2"/>
              <w:rPr>
                <w:b w:val="0"/>
                <w:bCs w:val="0"/>
                <w:i/>
                <w:iCs/>
                <w:sz w:val="22"/>
                <w:szCs w:val="22"/>
              </w:rPr>
            </w:pPr>
            <w:r>
              <w:rPr>
                <w:b w:val="0"/>
                <w:bCs w:val="0"/>
                <w:i/>
                <w:iCs/>
                <w:sz w:val="22"/>
                <w:szCs w:val="22"/>
              </w:rPr>
              <w:t>Practices Inventory</w:t>
            </w:r>
            <w:r>
              <w:rPr>
                <w:b w:val="0"/>
                <w:bCs w:val="0"/>
                <w:sz w:val="22"/>
                <w:szCs w:val="22"/>
              </w:rPr>
              <w:t xml:space="preserve"> Question 37: How often do teachers have access to technology resources to support instruction?</w:t>
            </w:r>
          </w:p>
          <w:p w:rsidR="00697047" w:rsidRDefault="00697047">
            <w:pPr>
              <w:rPr>
                <w:sz w:val="22"/>
                <w:szCs w:val="22"/>
              </w:rPr>
            </w:pPr>
          </w:p>
          <w:p w:rsidR="00697047" w:rsidRDefault="00697047">
            <w:pPr>
              <w:rPr>
                <w:sz w:val="22"/>
                <w:szCs w:val="22"/>
              </w:rPr>
            </w:pPr>
          </w:p>
          <w:p w:rsidR="00697047" w:rsidRDefault="00697047">
            <w:pPr>
              <w:rPr>
                <w:sz w:val="22"/>
                <w:szCs w:val="22"/>
              </w:rPr>
            </w:pPr>
          </w:p>
          <w:p w:rsidR="00D866E1" w:rsidRDefault="00D866E1">
            <w:pPr>
              <w:rPr>
                <w:i/>
                <w:iCs/>
                <w:sz w:val="22"/>
                <w:szCs w:val="22"/>
              </w:rPr>
            </w:pPr>
          </w:p>
          <w:p w:rsidR="00A77B3E" w:rsidRDefault="00186657">
            <w:pPr>
              <w:rPr>
                <w:i/>
                <w:iCs/>
                <w:sz w:val="22"/>
                <w:szCs w:val="22"/>
              </w:rPr>
            </w:pPr>
            <w:r>
              <w:rPr>
                <w:i/>
                <w:iCs/>
                <w:sz w:val="22"/>
                <w:szCs w:val="22"/>
              </w:rPr>
              <w:t>Practices Inventory</w:t>
            </w:r>
            <w:r>
              <w:rPr>
                <w:sz w:val="22"/>
                <w:szCs w:val="22"/>
              </w:rPr>
              <w:t xml:space="preserve"> Question 39: How often do teachers have support to properly use the technology within their building?</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Teacher Portal</w:t>
            </w:r>
          </w:p>
          <w:p w:rsidR="00A77B3E" w:rsidRDefault="00186657">
            <w:pPr>
              <w:rPr>
                <w:sz w:val="22"/>
                <w:szCs w:val="22"/>
              </w:rPr>
            </w:pPr>
            <w:r>
              <w:rPr>
                <w:sz w:val="22"/>
                <w:szCs w:val="22"/>
              </w:rPr>
              <w:t>Student Reports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Microsoft Log</w:t>
            </w: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Lesson Plans</w:t>
            </w: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A77B3E">
            <w:pPr>
              <w:rPr>
                <w:i/>
                <w:iCs/>
                <w:sz w:val="22"/>
                <w:szCs w:val="22"/>
              </w:rPr>
            </w:pPr>
          </w:p>
          <w:p w:rsidR="00A77B3E" w:rsidRDefault="00186657">
            <w:pPr>
              <w:rPr>
                <w:i/>
                <w:iCs/>
                <w:sz w:val="22"/>
                <w:szCs w:val="22"/>
              </w:rPr>
            </w:pPr>
            <w:r>
              <w:rPr>
                <w:i/>
                <w:iCs/>
                <w:sz w:val="22"/>
                <w:szCs w:val="22"/>
              </w:rPr>
              <w:t>Practices Inventory</w:t>
            </w:r>
          </w:p>
          <w:p w:rsidR="002F2BEE" w:rsidRDefault="00186657">
            <w:pPr>
              <w:rPr>
                <w:sz w:val="22"/>
                <w:szCs w:val="22"/>
              </w:rPr>
            </w:pPr>
            <w:r>
              <w:rPr>
                <w:sz w:val="22"/>
                <w:szCs w:val="22"/>
              </w:rPr>
              <w:t>Question 13</w:t>
            </w:r>
          </w:p>
          <w:p w:rsidR="002F2BEE" w:rsidRPr="003A27CD" w:rsidRDefault="002F2BEE" w:rsidP="002F2BEE">
            <w:pPr>
              <w:rPr>
                <w:sz w:val="22"/>
              </w:rPr>
            </w:pPr>
            <w:r>
              <w:rPr>
                <w:sz w:val="22"/>
              </w:rPr>
              <w:t>59.2</w:t>
            </w:r>
            <w:r w:rsidRPr="003A27CD">
              <w:rPr>
                <w:sz w:val="22"/>
              </w:rPr>
              <w:t>% (</w:t>
            </w:r>
            <w:r>
              <w:rPr>
                <w:sz w:val="22"/>
              </w:rPr>
              <w:t>42</w:t>
            </w:r>
            <w:r w:rsidRPr="003A27CD">
              <w:rPr>
                <w:sz w:val="22"/>
              </w:rPr>
              <w:t xml:space="preserve"> of </w:t>
            </w:r>
            <w:r>
              <w:rPr>
                <w:sz w:val="22"/>
              </w:rPr>
              <w:t>7</w:t>
            </w:r>
            <w:r w:rsidRPr="003A27CD">
              <w:rPr>
                <w:sz w:val="22"/>
              </w:rPr>
              <w:t>1) of the teachers indicated “</w:t>
            </w:r>
            <w:r>
              <w:rPr>
                <w:sz w:val="22"/>
              </w:rPr>
              <w:t>daily</w:t>
            </w:r>
            <w:r w:rsidRPr="003A27CD">
              <w:rPr>
                <w:sz w:val="22"/>
              </w:rPr>
              <w:t>”</w:t>
            </w:r>
          </w:p>
          <w:p w:rsidR="00A77B3E" w:rsidRDefault="00186657">
            <w:pPr>
              <w:rPr>
                <w:i/>
                <w:iCs/>
                <w:sz w:val="22"/>
                <w:szCs w:val="22"/>
              </w:rPr>
            </w:pPr>
            <w:r>
              <w:rPr>
                <w:i/>
                <w:iCs/>
                <w:sz w:val="22"/>
                <w:szCs w:val="22"/>
              </w:rPr>
              <w:t>Practices Inventory</w:t>
            </w:r>
          </w:p>
          <w:p w:rsidR="002F2BEE" w:rsidRDefault="00186657">
            <w:pPr>
              <w:rPr>
                <w:sz w:val="22"/>
                <w:szCs w:val="22"/>
              </w:rPr>
            </w:pPr>
            <w:r>
              <w:rPr>
                <w:sz w:val="22"/>
                <w:szCs w:val="22"/>
              </w:rPr>
              <w:t>Question 37</w:t>
            </w:r>
          </w:p>
          <w:p w:rsidR="002F2BEE" w:rsidRPr="003A27CD" w:rsidRDefault="002F2BEE" w:rsidP="002F2BEE">
            <w:pPr>
              <w:rPr>
                <w:sz w:val="22"/>
              </w:rPr>
            </w:pPr>
            <w:r>
              <w:rPr>
                <w:sz w:val="22"/>
              </w:rPr>
              <w:t>60.6</w:t>
            </w:r>
            <w:r w:rsidRPr="003A27CD">
              <w:rPr>
                <w:sz w:val="22"/>
              </w:rPr>
              <w:t>% (</w:t>
            </w:r>
            <w:r>
              <w:rPr>
                <w:sz w:val="22"/>
              </w:rPr>
              <w:t>43</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sidR="00697047">
              <w:rPr>
                <w:sz w:val="22"/>
              </w:rPr>
              <w:t>sometimes</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D866E1" w:rsidRDefault="00D866E1" w:rsidP="00697047">
            <w:pPr>
              <w:rPr>
                <w:sz w:val="22"/>
                <w:szCs w:val="22"/>
              </w:rPr>
            </w:pPr>
            <w:r>
              <w:rPr>
                <w:sz w:val="22"/>
                <w:szCs w:val="22"/>
              </w:rPr>
              <w:t>Question #39</w:t>
            </w:r>
          </w:p>
          <w:p w:rsidR="00A77B3E" w:rsidRDefault="00697047">
            <w:pPr>
              <w:rPr>
                <w:sz w:val="22"/>
                <w:szCs w:val="22"/>
              </w:rPr>
            </w:pPr>
            <w:r>
              <w:rPr>
                <w:sz w:val="22"/>
              </w:rPr>
              <w:t>71.8</w:t>
            </w:r>
            <w:r w:rsidRPr="003A27CD">
              <w:rPr>
                <w:sz w:val="22"/>
              </w:rPr>
              <w:t>% (</w:t>
            </w:r>
            <w:r>
              <w:rPr>
                <w:sz w:val="22"/>
              </w:rPr>
              <w:t>51</w:t>
            </w:r>
            <w:r w:rsidRPr="003A27CD">
              <w:rPr>
                <w:sz w:val="22"/>
              </w:rPr>
              <w:t xml:space="preserve"> of </w:t>
            </w:r>
            <w:r>
              <w:rPr>
                <w:sz w:val="22"/>
              </w:rPr>
              <w:t>7</w:t>
            </w:r>
            <w:r w:rsidRPr="003A27CD">
              <w:rPr>
                <w:sz w:val="22"/>
              </w:rPr>
              <w:t>1) of the teachers indicated “</w:t>
            </w:r>
            <w:r>
              <w:rPr>
                <w:sz w:val="22"/>
              </w:rPr>
              <w:t>sometimes</w:t>
            </w:r>
            <w:r w:rsidRPr="003A27CD">
              <w:rPr>
                <w:sz w:val="22"/>
              </w:rPr>
              <w:t>” or “</w:t>
            </w:r>
            <w:r>
              <w:rPr>
                <w:sz w:val="22"/>
              </w:rPr>
              <w:t>frequently</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p w:rsidR="005F63FD" w:rsidRDefault="005F63FD" w:rsidP="005F63FD">
            <w:pPr>
              <w:rPr>
                <w:i/>
                <w:sz w:val="22"/>
                <w:szCs w:val="22"/>
              </w:rPr>
            </w:pPr>
            <w:r>
              <w:rPr>
                <w:sz w:val="22"/>
                <w:szCs w:val="22"/>
              </w:rPr>
              <w:t xml:space="preserve">Question 13 - research-based response is </w:t>
            </w:r>
            <w:r>
              <w:rPr>
                <w:i/>
                <w:sz w:val="22"/>
                <w:szCs w:val="22"/>
              </w:rPr>
              <w:t>daily</w:t>
            </w: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r>
              <w:rPr>
                <w:sz w:val="22"/>
                <w:szCs w:val="22"/>
              </w:rPr>
              <w:t>Question 37 - research-based response</w:t>
            </w:r>
            <w:r>
              <w:rPr>
                <w:i/>
                <w:sz w:val="22"/>
                <w:szCs w:val="22"/>
              </w:rPr>
              <w:t xml:space="preserve"> is frequently to always</w:t>
            </w: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A77B3E" w:rsidRPr="005F63FD" w:rsidRDefault="005F63FD" w:rsidP="005F63FD">
            <w:pPr>
              <w:rPr>
                <w:i/>
                <w:sz w:val="22"/>
                <w:szCs w:val="22"/>
              </w:rPr>
            </w:pPr>
            <w:r>
              <w:rPr>
                <w:sz w:val="22"/>
                <w:szCs w:val="22"/>
              </w:rPr>
              <w:t xml:space="preserve">Question 39 - research-based response is </w:t>
            </w:r>
            <w:r>
              <w:rPr>
                <w:i/>
                <w:sz w:val="22"/>
                <w:szCs w:val="22"/>
              </w:rPr>
              <w:t>frequently to always</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Element: Accountability</w:t>
            </w:r>
          </w:p>
        </w:tc>
        <w:tc>
          <w:tcPr>
            <w:tcW w:w="388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pStyle w:val="Heading2"/>
              <w:jc w:val="center"/>
            </w:pPr>
            <w:r>
              <w:rPr>
                <w:sz w:val="22"/>
                <w:szCs w:val="22"/>
              </w:rPr>
              <w:t>Essential Findings</w:t>
            </w:r>
          </w:p>
        </w:tc>
        <w:tc>
          <w:tcPr>
            <w:tcW w:w="2055"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Source</w:t>
            </w:r>
          </w:p>
        </w:tc>
        <w:tc>
          <w:tcPr>
            <w:tcW w:w="2520"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Comments</w:t>
            </w:r>
          </w:p>
        </w:tc>
        <w:tc>
          <w:tcPr>
            <w:tcW w:w="2536" w:type="dxa"/>
            <w:tcBorders>
              <w:top w:val="single" w:sz="8" w:space="0" w:color="000000"/>
              <w:left w:val="single" w:sz="8" w:space="0" w:color="000000"/>
              <w:bottom w:val="single" w:sz="8" w:space="0" w:color="000000"/>
              <w:right w:val="single" w:sz="8" w:space="0" w:color="000000"/>
            </w:tcBorders>
            <w:shd w:val="solid" w:color="FFFF99" w:fill="FFFF99"/>
            <w:tcMar>
              <w:top w:w="0" w:type="dxa"/>
              <w:left w:w="108" w:type="dxa"/>
              <w:bottom w:w="0" w:type="dxa"/>
              <w:right w:w="108" w:type="dxa"/>
            </w:tcMar>
            <w:vAlign w:val="center"/>
          </w:tcPr>
          <w:p w:rsidR="00A77B3E" w:rsidRDefault="00186657">
            <w:pPr>
              <w:jc w:val="center"/>
            </w:pPr>
            <w:r>
              <w:rPr>
                <w:b/>
                <w:bCs/>
                <w:sz w:val="22"/>
                <w:szCs w:val="22"/>
              </w:rPr>
              <w:t>Areas for Further Study</w:t>
            </w:r>
          </w:p>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3"/>
              </w:numPr>
              <w:tabs>
                <w:tab w:val="num" w:pos="270"/>
              </w:tabs>
              <w:ind w:left="270" w:hanging="270"/>
            </w:pPr>
            <w:r>
              <w:rPr>
                <w:sz w:val="22"/>
                <w:szCs w:val="22"/>
              </w:rPr>
              <w:t>In recent years what policies and procedures have changed to address student achievement issues?</w:t>
            </w: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Reading:</w:t>
            </w:r>
          </w:p>
          <w:p w:rsidR="00A77B3E" w:rsidRDefault="00186657">
            <w:pPr>
              <w:pStyle w:val="Heading2"/>
              <w:rPr>
                <w:b w:val="0"/>
                <w:bCs w:val="0"/>
                <w:sz w:val="22"/>
                <w:szCs w:val="22"/>
              </w:rPr>
            </w:pPr>
            <w:r>
              <w:rPr>
                <w:b w:val="0"/>
                <w:bCs w:val="0"/>
                <w:sz w:val="22"/>
                <w:szCs w:val="22"/>
              </w:rPr>
              <w:t>School Wide Title I Reading (added two new Title teachers)</w:t>
            </w:r>
          </w:p>
          <w:p w:rsidR="00A77B3E" w:rsidRDefault="00186657">
            <w:pPr>
              <w:rPr>
                <w:sz w:val="22"/>
                <w:szCs w:val="22"/>
              </w:rPr>
            </w:pPr>
            <w:r>
              <w:rPr>
                <w:sz w:val="22"/>
                <w:szCs w:val="22"/>
              </w:rPr>
              <w:t xml:space="preserve">Differentiated Instruction </w:t>
            </w:r>
          </w:p>
          <w:p w:rsidR="00A77B3E" w:rsidRDefault="00186657">
            <w:pPr>
              <w:rPr>
                <w:sz w:val="22"/>
                <w:szCs w:val="22"/>
              </w:rPr>
            </w:pPr>
            <w:r>
              <w:rPr>
                <w:sz w:val="22"/>
                <w:szCs w:val="22"/>
              </w:rPr>
              <w:t>Flexible Grouping/Small Group Instruction</w:t>
            </w:r>
          </w:p>
          <w:p w:rsidR="00A77B3E" w:rsidRDefault="00A77B3E">
            <w:pPr>
              <w:rPr>
                <w:sz w:val="22"/>
                <w:szCs w:val="22"/>
              </w:rPr>
            </w:pPr>
          </w:p>
          <w:p w:rsidR="00A77B3E" w:rsidRDefault="00186657">
            <w:pPr>
              <w:rPr>
                <w:sz w:val="22"/>
                <w:szCs w:val="22"/>
              </w:rPr>
            </w:pPr>
            <w:r>
              <w:rPr>
                <w:sz w:val="22"/>
                <w:szCs w:val="22"/>
              </w:rPr>
              <w:t>Math:</w:t>
            </w:r>
          </w:p>
          <w:p w:rsidR="00A77B3E" w:rsidRDefault="00186657">
            <w:pPr>
              <w:rPr>
                <w:sz w:val="22"/>
                <w:szCs w:val="22"/>
              </w:rPr>
            </w:pPr>
            <w:r>
              <w:rPr>
                <w:sz w:val="22"/>
                <w:szCs w:val="22"/>
              </w:rPr>
              <w:t>Flexible Grouping/Small Group Instruction</w:t>
            </w:r>
          </w:p>
          <w:p w:rsidR="00A77B3E" w:rsidRDefault="00186657">
            <w:pPr>
              <w:rPr>
                <w:sz w:val="22"/>
                <w:szCs w:val="22"/>
              </w:rPr>
            </w:pPr>
            <w:r>
              <w:rPr>
                <w:sz w:val="22"/>
                <w:szCs w:val="22"/>
              </w:rPr>
              <w:t>New resource selection</w:t>
            </w:r>
          </w:p>
          <w:p w:rsidR="00A77B3E" w:rsidRDefault="00A77B3E">
            <w:pPr>
              <w:rPr>
                <w:sz w:val="22"/>
                <w:szCs w:val="22"/>
              </w:rPr>
            </w:pPr>
          </w:p>
          <w:p w:rsidR="00A77B3E" w:rsidRDefault="00186657">
            <w:pPr>
              <w:rPr>
                <w:sz w:val="22"/>
                <w:szCs w:val="22"/>
              </w:rPr>
            </w:pPr>
            <w:r>
              <w:rPr>
                <w:sz w:val="22"/>
                <w:szCs w:val="22"/>
              </w:rPr>
              <w:t>Math and Reading - alignment to Iowa Core</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D866E1">
            <w:pPr>
              <w:rPr>
                <w:sz w:val="22"/>
                <w:szCs w:val="22"/>
              </w:rPr>
            </w:pPr>
            <w:r>
              <w:rPr>
                <w:sz w:val="22"/>
                <w:szCs w:val="22"/>
              </w:rPr>
              <w:t>Seni</w:t>
            </w:r>
            <w:r w:rsidR="00186657">
              <w:rPr>
                <w:sz w:val="22"/>
                <w:szCs w:val="22"/>
              </w:rPr>
              <w:t>ority List, Teacher Schedules</w:t>
            </w:r>
          </w:p>
          <w:p w:rsidR="00A77B3E" w:rsidRDefault="00186657">
            <w:pPr>
              <w:rPr>
                <w:sz w:val="22"/>
                <w:szCs w:val="22"/>
              </w:rPr>
            </w:pPr>
            <w:r>
              <w:rPr>
                <w:sz w:val="22"/>
                <w:szCs w:val="22"/>
              </w:rPr>
              <w:t>Lesson Plans</w:t>
            </w:r>
          </w:p>
          <w:p w:rsidR="00A77B3E" w:rsidRDefault="00186657">
            <w:pPr>
              <w:rPr>
                <w:sz w:val="22"/>
                <w:szCs w:val="22"/>
              </w:rPr>
            </w:pPr>
            <w:r>
              <w:rPr>
                <w:sz w:val="22"/>
                <w:szCs w:val="22"/>
              </w:rPr>
              <w:t>Guided Reading Schedule</w:t>
            </w:r>
          </w:p>
          <w:p w:rsidR="00A77B3E" w:rsidRDefault="00A77B3E">
            <w:pPr>
              <w:rPr>
                <w:sz w:val="22"/>
                <w:szCs w:val="22"/>
              </w:rPr>
            </w:pPr>
          </w:p>
          <w:p w:rsidR="00A77B3E" w:rsidRDefault="00186657">
            <w:pPr>
              <w:rPr>
                <w:sz w:val="22"/>
                <w:szCs w:val="22"/>
              </w:rPr>
            </w:pPr>
            <w:r>
              <w:rPr>
                <w:sz w:val="22"/>
                <w:szCs w:val="22"/>
              </w:rPr>
              <w:t>Math Schedule</w:t>
            </w:r>
          </w:p>
          <w:p w:rsidR="00A77B3E" w:rsidRDefault="00186657">
            <w:pPr>
              <w:rPr>
                <w:sz w:val="22"/>
                <w:szCs w:val="22"/>
              </w:rPr>
            </w:pPr>
            <w:r>
              <w:rPr>
                <w:sz w:val="22"/>
                <w:szCs w:val="22"/>
              </w:rPr>
              <w:t>Math CT Agendas</w:t>
            </w:r>
          </w:p>
          <w:p w:rsidR="00A77B3E" w:rsidRDefault="00A77B3E">
            <w:pPr>
              <w:rPr>
                <w:sz w:val="22"/>
                <w:szCs w:val="22"/>
              </w:rPr>
            </w:pPr>
          </w:p>
          <w:p w:rsidR="00A77B3E" w:rsidRDefault="00186657">
            <w:pPr>
              <w:rPr>
                <w:sz w:val="22"/>
                <w:szCs w:val="22"/>
              </w:rPr>
            </w:pPr>
            <w:r>
              <w:rPr>
                <w:sz w:val="22"/>
                <w:szCs w:val="22"/>
              </w:rPr>
              <w:t>CT long-range plan and CT schedules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3"/>
              </w:numPr>
              <w:tabs>
                <w:tab w:val="num" w:pos="270"/>
              </w:tabs>
              <w:ind w:left="270" w:hanging="270"/>
            </w:pPr>
            <w:r>
              <w:rPr>
                <w:sz w:val="22"/>
                <w:szCs w:val="22"/>
              </w:rPr>
              <w:t>What is the expectation of the administration and teachers regarding student achievement (e.g., are expectations high and applied to all students)?</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pStyle w:val="Heading2"/>
            </w:pPr>
            <w:r>
              <w:rPr>
                <w:b w:val="0"/>
                <w:bCs w:val="0"/>
                <w:sz w:val="22"/>
                <w:szCs w:val="22"/>
              </w:rPr>
              <w:t>Each grade level has a Smart Goal/Action Plan focusing on reading/math goal</w:t>
            </w:r>
          </w:p>
          <w:p w:rsidR="00A77B3E" w:rsidRDefault="00A77B3E">
            <w:pPr>
              <w:pStyle w:val="Heading2"/>
              <w:rPr>
                <w:b w:val="0"/>
                <w:bCs w:val="0"/>
                <w:sz w:val="22"/>
                <w:szCs w:val="22"/>
              </w:rPr>
            </w:pPr>
          </w:p>
          <w:p w:rsidR="00A77B3E" w:rsidRDefault="00A77B3E">
            <w:pPr>
              <w:rPr>
                <w:sz w:val="22"/>
                <w:szCs w:val="22"/>
              </w:rPr>
            </w:pPr>
          </w:p>
          <w:p w:rsidR="00A77B3E" w:rsidRDefault="00A77B3E">
            <w:pPr>
              <w:rPr>
                <w:sz w:val="22"/>
                <w:szCs w:val="22"/>
              </w:rPr>
            </w:pPr>
          </w:p>
          <w:p w:rsidR="00A77B3E" w:rsidRDefault="00186657">
            <w:pPr>
              <w:rPr>
                <w:sz w:val="22"/>
                <w:szCs w:val="22"/>
              </w:rPr>
            </w:pPr>
            <w:r>
              <w:rPr>
                <w:sz w:val="22"/>
                <w:szCs w:val="22"/>
              </w:rPr>
              <w:t>Mission, Vision, and Learning Goals of the district</w:t>
            </w:r>
          </w:p>
          <w:p w:rsidR="005B3FC2" w:rsidRDefault="005B3FC2">
            <w:pPr>
              <w:pStyle w:val="Heading2"/>
              <w:rPr>
                <w:b w:val="0"/>
                <w:bCs w:val="0"/>
                <w:i/>
                <w:iCs/>
                <w:sz w:val="22"/>
                <w:szCs w:val="22"/>
              </w:rPr>
            </w:pPr>
          </w:p>
          <w:p w:rsidR="00A77B3E" w:rsidRPr="005B3FC2" w:rsidRDefault="00A77B3E" w:rsidP="005B3FC2"/>
          <w:p w:rsidR="005B3FC2" w:rsidRDefault="005B3FC2">
            <w:pPr>
              <w:pStyle w:val="Heading2"/>
              <w:rPr>
                <w:b w:val="0"/>
                <w:bCs w:val="0"/>
                <w:iCs/>
                <w:sz w:val="22"/>
                <w:szCs w:val="22"/>
              </w:rPr>
            </w:pPr>
            <w:r>
              <w:rPr>
                <w:b w:val="0"/>
                <w:bCs w:val="0"/>
                <w:iCs/>
                <w:sz w:val="22"/>
                <w:szCs w:val="22"/>
              </w:rPr>
              <w:t>In two teacher interview groups and a principals interview, participants listed several things for ‘what are you doing that impacts achievement’.  However, the lists from the three interviews varied.</w:t>
            </w:r>
          </w:p>
          <w:p w:rsidR="00A77B3E" w:rsidRPr="005B3FC2" w:rsidRDefault="00A77B3E" w:rsidP="005B3FC2"/>
          <w:p w:rsidR="00A77B3E" w:rsidRDefault="00186657">
            <w:pPr>
              <w:pStyle w:val="Heading2"/>
              <w:rPr>
                <w:b w:val="0"/>
                <w:bCs w:val="0"/>
                <w:i/>
                <w:iCs/>
                <w:sz w:val="22"/>
                <w:szCs w:val="22"/>
              </w:rPr>
            </w:pPr>
            <w:r>
              <w:rPr>
                <w:b w:val="0"/>
                <w:bCs w:val="0"/>
                <w:i/>
                <w:iCs/>
                <w:sz w:val="22"/>
                <w:szCs w:val="22"/>
              </w:rPr>
              <w:t xml:space="preserve">Practices Inventory </w:t>
            </w:r>
            <w:r>
              <w:rPr>
                <w:b w:val="0"/>
                <w:bCs w:val="0"/>
                <w:sz w:val="22"/>
                <w:szCs w:val="22"/>
              </w:rPr>
              <w:t>Question 24: How often do teachers exhibit behaviors that demonstrate their belief that all students can learn at high levels?</w:t>
            </w:r>
          </w:p>
          <w:p w:rsidR="005458C0" w:rsidRDefault="005458C0">
            <w:pPr>
              <w:rPr>
                <w:sz w:val="22"/>
                <w:szCs w:val="22"/>
              </w:rPr>
            </w:pPr>
          </w:p>
          <w:p w:rsidR="005458C0" w:rsidRDefault="005458C0">
            <w:pPr>
              <w:rPr>
                <w:sz w:val="22"/>
                <w:szCs w:val="22"/>
              </w:rPr>
            </w:pPr>
          </w:p>
          <w:p w:rsidR="00A77B3E" w:rsidRDefault="00A77B3E">
            <w:pPr>
              <w:rPr>
                <w:sz w:val="22"/>
                <w:szCs w:val="22"/>
              </w:rPr>
            </w:pPr>
          </w:p>
          <w:p w:rsidR="00A77B3E" w:rsidRDefault="00186657">
            <w:pPr>
              <w:rPr>
                <w:i/>
                <w:iCs/>
                <w:sz w:val="22"/>
                <w:szCs w:val="22"/>
              </w:rPr>
            </w:pPr>
            <w:r>
              <w:rPr>
                <w:i/>
                <w:iCs/>
                <w:sz w:val="22"/>
                <w:szCs w:val="22"/>
              </w:rPr>
              <w:t xml:space="preserve">Practices Inventory </w:t>
            </w:r>
            <w:r>
              <w:rPr>
                <w:sz w:val="22"/>
                <w:szCs w:val="22"/>
              </w:rPr>
              <w:t>Question 41: How often are teachers held accountable for improving student achievement in their classroom?</w:t>
            </w:r>
          </w:p>
          <w:p w:rsidR="005458C0" w:rsidRDefault="005458C0">
            <w:pPr>
              <w:rPr>
                <w:sz w:val="22"/>
                <w:szCs w:val="22"/>
              </w:rPr>
            </w:pPr>
          </w:p>
          <w:p w:rsidR="005458C0" w:rsidRDefault="005458C0">
            <w:pPr>
              <w:rPr>
                <w:sz w:val="22"/>
                <w:szCs w:val="22"/>
              </w:rPr>
            </w:pPr>
          </w:p>
          <w:p w:rsidR="00A77B3E" w:rsidRDefault="00A77B3E">
            <w:pPr>
              <w:rPr>
                <w:sz w:val="22"/>
                <w:szCs w:val="22"/>
              </w:rPr>
            </w:pPr>
          </w:p>
          <w:p w:rsidR="00A77B3E" w:rsidRDefault="00186657">
            <w:pPr>
              <w:rPr>
                <w:i/>
                <w:iCs/>
                <w:sz w:val="22"/>
                <w:szCs w:val="22"/>
              </w:rPr>
            </w:pPr>
            <w:r>
              <w:rPr>
                <w:i/>
                <w:iCs/>
                <w:sz w:val="22"/>
                <w:szCs w:val="22"/>
              </w:rPr>
              <w:t xml:space="preserve">Practices Inventory </w:t>
            </w:r>
            <w:r>
              <w:rPr>
                <w:sz w:val="22"/>
                <w:szCs w:val="22"/>
              </w:rPr>
              <w:t>Question 46: How often are teachers setting high expectations for themselves?</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Smart Goal/Action Plan on shared folder or Smart Goal/Action Plan Binder in the Central Office</w:t>
            </w:r>
          </w:p>
          <w:p w:rsidR="00A77B3E" w:rsidRDefault="00186657">
            <w:pPr>
              <w:rPr>
                <w:sz w:val="22"/>
                <w:szCs w:val="22"/>
              </w:rPr>
            </w:pPr>
            <w:r>
              <w:rPr>
                <w:sz w:val="22"/>
                <w:szCs w:val="22"/>
              </w:rPr>
              <w:t>Classroom posters, district website, student handbook</w:t>
            </w:r>
          </w:p>
          <w:p w:rsidR="005B3FC2" w:rsidRDefault="005B3FC2">
            <w:pPr>
              <w:rPr>
                <w:i/>
                <w:iCs/>
                <w:sz w:val="22"/>
                <w:szCs w:val="22"/>
              </w:rPr>
            </w:pPr>
          </w:p>
          <w:p w:rsidR="005B3FC2" w:rsidRDefault="005B3FC2">
            <w:pPr>
              <w:rPr>
                <w:iCs/>
                <w:sz w:val="22"/>
                <w:szCs w:val="22"/>
              </w:rPr>
            </w:pPr>
            <w:r>
              <w:rPr>
                <w:iCs/>
                <w:sz w:val="22"/>
                <w:szCs w:val="22"/>
              </w:rPr>
              <w:t>Teacher and principal interviews</w:t>
            </w:r>
          </w:p>
          <w:p w:rsidR="005B3FC2" w:rsidRDefault="005B3FC2">
            <w:pPr>
              <w:rPr>
                <w:iCs/>
                <w:sz w:val="22"/>
                <w:szCs w:val="22"/>
              </w:rPr>
            </w:pPr>
          </w:p>
          <w:p w:rsidR="005B3FC2" w:rsidRDefault="005B3FC2">
            <w:pPr>
              <w:rPr>
                <w:iCs/>
                <w:sz w:val="22"/>
                <w:szCs w:val="22"/>
              </w:rPr>
            </w:pPr>
          </w:p>
          <w:p w:rsidR="005B3FC2" w:rsidRDefault="005B3FC2">
            <w:pPr>
              <w:rPr>
                <w:iCs/>
                <w:sz w:val="22"/>
                <w:szCs w:val="22"/>
              </w:rPr>
            </w:pPr>
          </w:p>
          <w:p w:rsidR="00A77B3E" w:rsidRPr="005B3FC2" w:rsidRDefault="00A77B3E">
            <w:pPr>
              <w:rPr>
                <w:iCs/>
                <w:sz w:val="22"/>
                <w:szCs w:val="22"/>
              </w:rPr>
            </w:pPr>
          </w:p>
          <w:p w:rsidR="00A77B3E" w:rsidRDefault="00186657">
            <w:pPr>
              <w:rPr>
                <w:i/>
                <w:iCs/>
                <w:sz w:val="22"/>
                <w:szCs w:val="22"/>
              </w:rPr>
            </w:pPr>
            <w:r>
              <w:rPr>
                <w:i/>
                <w:iCs/>
                <w:sz w:val="22"/>
                <w:szCs w:val="22"/>
              </w:rPr>
              <w:t>Practices Inventory</w:t>
            </w:r>
          </w:p>
          <w:p w:rsidR="005458C0" w:rsidRDefault="00186657">
            <w:pPr>
              <w:rPr>
                <w:sz w:val="22"/>
                <w:szCs w:val="22"/>
              </w:rPr>
            </w:pPr>
            <w:r>
              <w:rPr>
                <w:sz w:val="22"/>
                <w:szCs w:val="22"/>
              </w:rPr>
              <w:t>Question 24</w:t>
            </w:r>
          </w:p>
          <w:p w:rsidR="005458C0" w:rsidRPr="003A27CD" w:rsidRDefault="005458C0" w:rsidP="005458C0">
            <w:pPr>
              <w:rPr>
                <w:sz w:val="22"/>
              </w:rPr>
            </w:pPr>
            <w:r>
              <w:rPr>
                <w:sz w:val="22"/>
              </w:rPr>
              <w:t>59.2</w:t>
            </w:r>
            <w:r w:rsidRPr="003A27CD">
              <w:rPr>
                <w:sz w:val="22"/>
              </w:rPr>
              <w:t>% (</w:t>
            </w:r>
            <w:r>
              <w:rPr>
                <w:sz w:val="22"/>
              </w:rPr>
              <w:t>42</w:t>
            </w:r>
            <w:r w:rsidRPr="003A27CD">
              <w:rPr>
                <w:sz w:val="22"/>
              </w:rPr>
              <w:t xml:space="preserve"> of </w:t>
            </w:r>
            <w:r>
              <w:rPr>
                <w:sz w:val="22"/>
              </w:rPr>
              <w:t>7</w:t>
            </w:r>
            <w:r w:rsidRPr="003A27CD">
              <w:rPr>
                <w:sz w:val="22"/>
              </w:rPr>
              <w:t>1) of the teachers indicated “</w:t>
            </w:r>
            <w:r>
              <w:rPr>
                <w:sz w:val="22"/>
              </w:rPr>
              <w:t>frequently</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5458C0" w:rsidRDefault="00186657">
            <w:pPr>
              <w:rPr>
                <w:sz w:val="22"/>
                <w:szCs w:val="22"/>
              </w:rPr>
            </w:pPr>
            <w:r>
              <w:rPr>
                <w:sz w:val="22"/>
                <w:szCs w:val="22"/>
              </w:rPr>
              <w:t>Question 41</w:t>
            </w:r>
          </w:p>
          <w:p w:rsidR="005458C0" w:rsidRPr="003A27CD" w:rsidRDefault="005458C0" w:rsidP="005458C0">
            <w:pPr>
              <w:rPr>
                <w:sz w:val="22"/>
              </w:rPr>
            </w:pPr>
            <w:r>
              <w:rPr>
                <w:sz w:val="22"/>
              </w:rPr>
              <w:t>67.6</w:t>
            </w:r>
            <w:r w:rsidRPr="003A27CD">
              <w:rPr>
                <w:sz w:val="22"/>
              </w:rPr>
              <w:t>% (</w:t>
            </w:r>
            <w:r>
              <w:rPr>
                <w:sz w:val="22"/>
              </w:rPr>
              <w:t>48</w:t>
            </w:r>
            <w:r w:rsidRPr="003A27CD">
              <w:rPr>
                <w:sz w:val="22"/>
              </w:rPr>
              <w:t xml:space="preserve"> of </w:t>
            </w:r>
            <w:r>
              <w:rPr>
                <w:sz w:val="22"/>
              </w:rPr>
              <w:t>7</w:t>
            </w:r>
            <w:r w:rsidRPr="003A27CD">
              <w:rPr>
                <w:sz w:val="22"/>
              </w:rPr>
              <w:t>1) of the teachers indicated “</w:t>
            </w:r>
            <w:r>
              <w:rPr>
                <w:sz w:val="22"/>
              </w:rPr>
              <w:t>always</w:t>
            </w:r>
            <w:r w:rsidRPr="003A27CD">
              <w:rPr>
                <w:sz w:val="22"/>
              </w:rPr>
              <w:t>” or “</w:t>
            </w:r>
            <w:r>
              <w:rPr>
                <w:sz w:val="22"/>
              </w:rPr>
              <w:t>frequently</w:t>
            </w:r>
            <w:r w:rsidRPr="003A27CD">
              <w:rPr>
                <w:sz w:val="22"/>
              </w:rPr>
              <w:t>”</w:t>
            </w:r>
          </w:p>
          <w:p w:rsidR="00A77B3E" w:rsidRDefault="00A77B3E">
            <w:pPr>
              <w:rPr>
                <w:sz w:val="22"/>
                <w:szCs w:val="22"/>
              </w:rPr>
            </w:pPr>
          </w:p>
          <w:p w:rsidR="00A77B3E" w:rsidRDefault="00186657">
            <w:pPr>
              <w:rPr>
                <w:i/>
                <w:iCs/>
                <w:sz w:val="22"/>
                <w:szCs w:val="22"/>
              </w:rPr>
            </w:pPr>
            <w:r>
              <w:rPr>
                <w:i/>
                <w:iCs/>
                <w:sz w:val="22"/>
                <w:szCs w:val="22"/>
              </w:rPr>
              <w:t>Practices Inventory</w:t>
            </w:r>
          </w:p>
          <w:p w:rsidR="005458C0" w:rsidRDefault="00186657">
            <w:pPr>
              <w:rPr>
                <w:sz w:val="22"/>
                <w:szCs w:val="22"/>
              </w:rPr>
            </w:pPr>
            <w:r>
              <w:rPr>
                <w:sz w:val="22"/>
                <w:szCs w:val="22"/>
              </w:rPr>
              <w:t>Question 46</w:t>
            </w:r>
          </w:p>
          <w:p w:rsidR="00A77B3E" w:rsidRPr="000A650D" w:rsidRDefault="005458C0">
            <w:pPr>
              <w:rPr>
                <w:sz w:val="22"/>
              </w:rPr>
            </w:pPr>
            <w:r>
              <w:rPr>
                <w:sz w:val="22"/>
              </w:rPr>
              <w:t>78.9</w:t>
            </w:r>
            <w:r w:rsidRPr="003A27CD">
              <w:rPr>
                <w:sz w:val="22"/>
              </w:rPr>
              <w:t>% (</w:t>
            </w:r>
            <w:r>
              <w:rPr>
                <w:sz w:val="22"/>
              </w:rPr>
              <w:t>56</w:t>
            </w:r>
            <w:r w:rsidRPr="003A27CD">
              <w:rPr>
                <w:sz w:val="22"/>
              </w:rPr>
              <w:t xml:space="preserve"> of </w:t>
            </w:r>
            <w:r>
              <w:rPr>
                <w:sz w:val="22"/>
              </w:rPr>
              <w:t>7</w:t>
            </w:r>
            <w:r w:rsidRPr="003A27CD">
              <w:rPr>
                <w:sz w:val="22"/>
              </w:rPr>
              <w:t>1) of the teachers indicated “</w:t>
            </w:r>
            <w:r>
              <w:rPr>
                <w:sz w:val="22"/>
              </w:rPr>
              <w:t>frequently</w:t>
            </w:r>
            <w:r w:rsidRPr="003A27CD">
              <w:rPr>
                <w:sz w:val="22"/>
              </w:rPr>
              <w:t>” or “</w:t>
            </w:r>
            <w:r>
              <w:rPr>
                <w:sz w:val="22"/>
              </w:rPr>
              <w:t>always</w:t>
            </w:r>
            <w:r w:rsidRPr="003A27CD">
              <w:rPr>
                <w:sz w:val="22"/>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3FC2" w:rsidRDefault="005B3FC2"/>
          <w:p w:rsidR="005B3FC2" w:rsidRDefault="005B3FC2"/>
          <w:p w:rsidR="005B3FC2" w:rsidRDefault="005B3FC2"/>
          <w:p w:rsidR="005B3FC2" w:rsidRDefault="005B3FC2"/>
          <w:p w:rsidR="005B3FC2" w:rsidRDefault="005B3FC2"/>
          <w:p w:rsidR="005B3FC2" w:rsidRDefault="005B3FC2"/>
          <w:p w:rsidR="005B3FC2" w:rsidRDefault="005B3FC2"/>
          <w:p w:rsidR="005B3FC2" w:rsidRDefault="005B3FC2"/>
          <w:p w:rsidR="005B3FC2" w:rsidRDefault="005B3FC2"/>
          <w:p w:rsidR="005B3FC2" w:rsidRDefault="005B3FC2"/>
          <w:p w:rsidR="005F63FD" w:rsidRDefault="005B3FC2" w:rsidP="005B3FC2">
            <w:pPr>
              <w:rPr>
                <w:sz w:val="22"/>
              </w:rPr>
            </w:pPr>
            <w:r w:rsidRPr="005B3FC2">
              <w:rPr>
                <w:sz w:val="22"/>
              </w:rPr>
              <w:t>The building</w:t>
            </w:r>
            <w:r>
              <w:rPr>
                <w:sz w:val="22"/>
              </w:rPr>
              <w:t xml:space="preserve"> might engage in a conversation on shared vision and what impacts learning.</w:t>
            </w:r>
          </w:p>
          <w:p w:rsidR="005F63FD" w:rsidRDefault="005F63FD" w:rsidP="005B3FC2">
            <w:pPr>
              <w:rPr>
                <w:sz w:val="22"/>
              </w:rPr>
            </w:pPr>
          </w:p>
          <w:p w:rsidR="005F63FD" w:rsidRDefault="005F63FD" w:rsidP="005B3FC2">
            <w:pPr>
              <w:rPr>
                <w:sz w:val="22"/>
              </w:rPr>
            </w:pPr>
          </w:p>
          <w:p w:rsidR="005F63FD" w:rsidRDefault="005F63FD" w:rsidP="005F63FD">
            <w:pPr>
              <w:rPr>
                <w:i/>
                <w:sz w:val="22"/>
                <w:szCs w:val="22"/>
              </w:rPr>
            </w:pPr>
            <w:r>
              <w:rPr>
                <w:sz w:val="22"/>
                <w:szCs w:val="22"/>
              </w:rPr>
              <w:t xml:space="preserve">Question 24 - research-based response is </w:t>
            </w:r>
            <w:r>
              <w:rPr>
                <w:i/>
                <w:sz w:val="22"/>
                <w:szCs w:val="22"/>
              </w:rPr>
              <w:t>frequently to always</w:t>
            </w: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r>
              <w:rPr>
                <w:sz w:val="22"/>
                <w:szCs w:val="22"/>
              </w:rPr>
              <w:t xml:space="preserve">Question 41 - research-based response is </w:t>
            </w:r>
            <w:r>
              <w:rPr>
                <w:i/>
                <w:sz w:val="22"/>
                <w:szCs w:val="22"/>
              </w:rPr>
              <w:t>always</w:t>
            </w: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r>
              <w:rPr>
                <w:sz w:val="22"/>
                <w:szCs w:val="22"/>
              </w:rPr>
              <w:t xml:space="preserve">Question 46 - research-based response is </w:t>
            </w:r>
            <w:r>
              <w:rPr>
                <w:i/>
                <w:sz w:val="22"/>
                <w:szCs w:val="22"/>
              </w:rPr>
              <w:t>always</w:t>
            </w:r>
          </w:p>
          <w:p w:rsidR="005F63FD" w:rsidRDefault="005F63FD" w:rsidP="005F63FD">
            <w:pPr>
              <w:rPr>
                <w:i/>
                <w:sz w:val="22"/>
                <w:szCs w:val="22"/>
              </w:rPr>
            </w:pPr>
          </w:p>
          <w:p w:rsidR="005F63FD" w:rsidRDefault="005F63FD" w:rsidP="005F63FD">
            <w:pPr>
              <w:rPr>
                <w:i/>
                <w:sz w:val="22"/>
                <w:szCs w:val="22"/>
              </w:rPr>
            </w:pPr>
          </w:p>
          <w:p w:rsidR="005F63FD" w:rsidRDefault="005F63FD" w:rsidP="005F63FD">
            <w:pPr>
              <w:rPr>
                <w:i/>
                <w:sz w:val="22"/>
                <w:szCs w:val="22"/>
              </w:rPr>
            </w:pPr>
          </w:p>
          <w:p w:rsidR="00A77B3E" w:rsidRPr="005F63FD" w:rsidRDefault="00A77B3E" w:rsidP="005F63FD">
            <w:pPr>
              <w:rPr>
                <w:i/>
                <w:sz w:val="22"/>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r w:rsidR="00A77B3E">
        <w:tc>
          <w:tcPr>
            <w:tcW w:w="36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pPr>
              <w:numPr>
                <w:ilvl w:val="0"/>
                <w:numId w:val="13"/>
              </w:numPr>
              <w:tabs>
                <w:tab w:val="num" w:pos="270"/>
              </w:tabs>
              <w:ind w:left="270" w:hanging="270"/>
            </w:pPr>
            <w:r>
              <w:rPr>
                <w:sz w:val="22"/>
                <w:szCs w:val="22"/>
              </w:rPr>
              <w:t>What evidence is there that the administration and teachers are committed to implementing the key components of comprehensive school improvement to improve student learning?</w:t>
            </w:r>
          </w:p>
          <w:p w:rsidR="00A77B3E" w:rsidRDefault="00A77B3E">
            <w:pPr>
              <w:ind w:left="270" w:hanging="270"/>
              <w:rPr>
                <w:sz w:val="22"/>
                <w:szCs w:val="22"/>
              </w:rPr>
            </w:pPr>
          </w:p>
        </w:tc>
        <w:tc>
          <w:tcPr>
            <w:tcW w:w="3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February 4, 2011 Audit Process</w:t>
            </w:r>
          </w:p>
          <w:p w:rsidR="00A77B3E" w:rsidRDefault="00186657">
            <w:pPr>
              <w:rPr>
                <w:sz w:val="22"/>
                <w:szCs w:val="22"/>
              </w:rPr>
            </w:pPr>
            <w:r>
              <w:rPr>
                <w:sz w:val="22"/>
                <w:szCs w:val="22"/>
              </w:rPr>
              <w:t>At building PD each staff member took a survey regarding the Learning Team Process</w:t>
            </w:r>
          </w:p>
          <w:p w:rsidR="000A650D" w:rsidRDefault="00186657">
            <w:pPr>
              <w:rPr>
                <w:sz w:val="22"/>
                <w:szCs w:val="22"/>
              </w:rPr>
            </w:pPr>
            <w:r>
              <w:rPr>
                <w:sz w:val="22"/>
                <w:szCs w:val="22"/>
              </w:rPr>
              <w:t>Administrative implementation of eWalk (in the process of finalizing this procedure)</w:t>
            </w:r>
          </w:p>
          <w:p w:rsidR="005B3FC2" w:rsidRPr="000A650D" w:rsidRDefault="005B3FC2">
            <w:pPr>
              <w:rPr>
                <w:sz w:val="22"/>
                <w:szCs w:val="22"/>
              </w:rPr>
            </w:pPr>
          </w:p>
          <w:p w:rsidR="005B3FC2" w:rsidRDefault="005B3FC2">
            <w:pPr>
              <w:rPr>
                <w:iCs/>
                <w:sz w:val="22"/>
                <w:szCs w:val="22"/>
              </w:rPr>
            </w:pPr>
            <w:r>
              <w:rPr>
                <w:iCs/>
                <w:sz w:val="22"/>
                <w:szCs w:val="22"/>
              </w:rPr>
              <w:t>Through interviews, it was evident that individually, staff is committed to kids.  However, there is not a collective base for what this means as a building.</w:t>
            </w:r>
          </w:p>
          <w:p w:rsidR="00A77B3E" w:rsidRPr="005B3FC2" w:rsidRDefault="00A77B3E">
            <w:pPr>
              <w:rPr>
                <w:iCs/>
                <w:sz w:val="22"/>
                <w:szCs w:val="22"/>
              </w:rPr>
            </w:pPr>
          </w:p>
          <w:p w:rsidR="00A77B3E" w:rsidRDefault="00186657">
            <w:pPr>
              <w:rPr>
                <w:i/>
                <w:iCs/>
                <w:sz w:val="22"/>
                <w:szCs w:val="22"/>
              </w:rPr>
            </w:pPr>
            <w:r>
              <w:rPr>
                <w:i/>
                <w:iCs/>
                <w:sz w:val="22"/>
                <w:szCs w:val="22"/>
              </w:rPr>
              <w:t>Practices Inventory</w:t>
            </w:r>
            <w:r>
              <w:rPr>
                <w:sz w:val="22"/>
                <w:szCs w:val="22"/>
              </w:rPr>
              <w:t xml:space="preserve"> Question 17: How often do teachers evaluate whether or not the curriculum is helping all students learn the knowledge and skills expected by the district?</w:t>
            </w:r>
          </w:p>
          <w:p w:rsidR="005458C0" w:rsidRDefault="005458C0">
            <w:pPr>
              <w:rPr>
                <w:sz w:val="22"/>
                <w:szCs w:val="22"/>
              </w:rPr>
            </w:pPr>
          </w:p>
          <w:p w:rsidR="00A77B3E" w:rsidRDefault="00A77B3E">
            <w:pPr>
              <w:rPr>
                <w:sz w:val="22"/>
                <w:szCs w:val="22"/>
              </w:rPr>
            </w:pPr>
          </w:p>
          <w:p w:rsidR="00A77B3E" w:rsidRDefault="00186657">
            <w:pPr>
              <w:rPr>
                <w:i/>
                <w:iCs/>
                <w:sz w:val="22"/>
                <w:szCs w:val="22"/>
              </w:rPr>
            </w:pPr>
            <w:r>
              <w:rPr>
                <w:i/>
                <w:iCs/>
                <w:sz w:val="22"/>
                <w:szCs w:val="22"/>
              </w:rPr>
              <w:t xml:space="preserve">Practices Inventory </w:t>
            </w:r>
            <w:r>
              <w:rPr>
                <w:sz w:val="22"/>
                <w:szCs w:val="22"/>
              </w:rPr>
              <w:t>Question 42: How often does the administration monitor whether or not teachers are implementing the school improvement plan within their classroom?</w:t>
            </w:r>
          </w:p>
        </w:tc>
        <w:tc>
          <w:tcPr>
            <w:tcW w:w="2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186657">
            <w:r>
              <w:rPr>
                <w:sz w:val="22"/>
                <w:szCs w:val="22"/>
              </w:rPr>
              <w:t>Audit Profile</w:t>
            </w:r>
          </w:p>
          <w:p w:rsidR="00A77B3E" w:rsidRDefault="00186657">
            <w:pPr>
              <w:rPr>
                <w:sz w:val="22"/>
                <w:szCs w:val="22"/>
              </w:rPr>
            </w:pPr>
            <w:r>
              <w:rPr>
                <w:sz w:val="22"/>
                <w:szCs w:val="22"/>
              </w:rPr>
              <w:t>Learning Team Assessment Survey</w:t>
            </w:r>
          </w:p>
          <w:p w:rsidR="00A77B3E" w:rsidRDefault="00A77B3E">
            <w:pPr>
              <w:rPr>
                <w:i/>
                <w:iCs/>
                <w:sz w:val="22"/>
                <w:szCs w:val="22"/>
              </w:rPr>
            </w:pPr>
          </w:p>
          <w:p w:rsidR="00A77B3E" w:rsidRDefault="00186657">
            <w:pPr>
              <w:rPr>
                <w:sz w:val="22"/>
                <w:szCs w:val="22"/>
              </w:rPr>
            </w:pPr>
            <w:r>
              <w:rPr>
                <w:sz w:val="22"/>
                <w:szCs w:val="22"/>
              </w:rPr>
              <w:t>eWalk Reports</w:t>
            </w:r>
          </w:p>
          <w:p w:rsidR="000A650D" w:rsidRDefault="000A650D">
            <w:pPr>
              <w:rPr>
                <w:i/>
                <w:iCs/>
                <w:sz w:val="22"/>
                <w:szCs w:val="22"/>
              </w:rPr>
            </w:pPr>
          </w:p>
          <w:p w:rsidR="000A650D" w:rsidRDefault="000A650D">
            <w:pPr>
              <w:rPr>
                <w:i/>
                <w:iCs/>
                <w:sz w:val="22"/>
                <w:szCs w:val="22"/>
              </w:rPr>
            </w:pPr>
          </w:p>
          <w:p w:rsidR="005458C0" w:rsidRDefault="005458C0">
            <w:pPr>
              <w:rPr>
                <w:i/>
                <w:iCs/>
                <w:sz w:val="22"/>
                <w:szCs w:val="22"/>
              </w:rPr>
            </w:pPr>
          </w:p>
          <w:p w:rsidR="005B3FC2" w:rsidRDefault="005B3FC2">
            <w:pPr>
              <w:rPr>
                <w:iCs/>
                <w:sz w:val="22"/>
                <w:szCs w:val="22"/>
              </w:rPr>
            </w:pPr>
            <w:r>
              <w:rPr>
                <w:iCs/>
                <w:sz w:val="22"/>
                <w:szCs w:val="22"/>
              </w:rPr>
              <w:t>Teacher and principal interviews</w:t>
            </w:r>
          </w:p>
          <w:p w:rsidR="005B3FC2" w:rsidRDefault="005B3FC2">
            <w:pPr>
              <w:rPr>
                <w:iCs/>
                <w:sz w:val="22"/>
                <w:szCs w:val="22"/>
              </w:rPr>
            </w:pPr>
          </w:p>
          <w:p w:rsidR="005B3FC2" w:rsidRDefault="005B3FC2">
            <w:pPr>
              <w:rPr>
                <w:iCs/>
                <w:sz w:val="22"/>
                <w:szCs w:val="22"/>
              </w:rPr>
            </w:pPr>
          </w:p>
          <w:p w:rsidR="005B3FC2" w:rsidRDefault="005B3FC2">
            <w:pPr>
              <w:rPr>
                <w:iCs/>
                <w:sz w:val="22"/>
                <w:szCs w:val="22"/>
              </w:rPr>
            </w:pPr>
          </w:p>
          <w:p w:rsidR="00A77B3E" w:rsidRDefault="00186657">
            <w:pPr>
              <w:rPr>
                <w:i/>
                <w:iCs/>
                <w:sz w:val="22"/>
                <w:szCs w:val="22"/>
              </w:rPr>
            </w:pPr>
            <w:r>
              <w:rPr>
                <w:i/>
                <w:iCs/>
                <w:sz w:val="22"/>
                <w:szCs w:val="22"/>
              </w:rPr>
              <w:t>Practices Inventory</w:t>
            </w:r>
          </w:p>
          <w:p w:rsidR="005458C0" w:rsidRDefault="00186657">
            <w:pPr>
              <w:rPr>
                <w:sz w:val="22"/>
                <w:szCs w:val="22"/>
              </w:rPr>
            </w:pPr>
            <w:r>
              <w:rPr>
                <w:sz w:val="22"/>
                <w:szCs w:val="22"/>
              </w:rPr>
              <w:t>Question 17</w:t>
            </w:r>
          </w:p>
          <w:p w:rsidR="005458C0" w:rsidRDefault="00D21078">
            <w:pPr>
              <w:rPr>
                <w:sz w:val="22"/>
                <w:szCs w:val="22"/>
              </w:rPr>
            </w:pPr>
            <w:r>
              <w:rPr>
                <w:color w:val="FF0000"/>
                <w:sz w:val="20"/>
                <w:szCs w:val="20"/>
              </w:rPr>
              <w:t xml:space="preserve">Faculty indicate an awareness of the practice but </w:t>
            </w:r>
            <w:r w:rsidR="00EF4FEC">
              <w:rPr>
                <w:color w:val="FF0000"/>
                <w:sz w:val="20"/>
                <w:szCs w:val="20"/>
              </w:rPr>
              <w:t>is</w:t>
            </w:r>
            <w:r>
              <w:rPr>
                <w:color w:val="FF0000"/>
                <w:sz w:val="20"/>
                <w:szCs w:val="20"/>
              </w:rPr>
              <w:t xml:space="preserve"> uncertain of its frequency.</w:t>
            </w:r>
            <w:r>
              <w:rPr>
                <w:color w:val="auto"/>
                <w:sz w:val="20"/>
                <w:szCs w:val="20"/>
              </w:rPr>
              <w:t xml:space="preserve"> </w:t>
            </w:r>
          </w:p>
          <w:p w:rsidR="00A77B3E" w:rsidRDefault="00186657">
            <w:pPr>
              <w:rPr>
                <w:i/>
                <w:iCs/>
                <w:sz w:val="22"/>
                <w:szCs w:val="22"/>
              </w:rPr>
            </w:pPr>
            <w:r>
              <w:rPr>
                <w:i/>
                <w:iCs/>
                <w:sz w:val="22"/>
                <w:szCs w:val="22"/>
              </w:rPr>
              <w:t>Practices Inventory</w:t>
            </w:r>
          </w:p>
          <w:p w:rsidR="005458C0" w:rsidRDefault="00186657">
            <w:pPr>
              <w:rPr>
                <w:sz w:val="22"/>
                <w:szCs w:val="22"/>
              </w:rPr>
            </w:pPr>
            <w:r>
              <w:rPr>
                <w:sz w:val="22"/>
                <w:szCs w:val="22"/>
              </w:rPr>
              <w:t>Question 42</w:t>
            </w:r>
          </w:p>
          <w:p w:rsidR="00A77B3E" w:rsidRDefault="00D21078" w:rsidP="00EF4FEC">
            <w:pPr>
              <w:rPr>
                <w:sz w:val="22"/>
                <w:szCs w:val="22"/>
              </w:rPr>
            </w:pPr>
            <w:r>
              <w:rPr>
                <w:color w:val="FF0000"/>
                <w:sz w:val="20"/>
                <w:szCs w:val="20"/>
              </w:rPr>
              <w:t xml:space="preserve">Faculty indicate an awareness of the practice but </w:t>
            </w:r>
            <w:r w:rsidR="00EF4FEC">
              <w:rPr>
                <w:color w:val="FF0000"/>
                <w:sz w:val="20"/>
                <w:szCs w:val="20"/>
              </w:rPr>
              <w:t>is</w:t>
            </w:r>
            <w:r>
              <w:rPr>
                <w:color w:val="FF0000"/>
                <w:sz w:val="20"/>
                <w:szCs w:val="20"/>
              </w:rPr>
              <w:t xml:space="preserve"> uncertain of its frequency.</w:t>
            </w:r>
            <w:r>
              <w:rPr>
                <w:color w:val="auto"/>
                <w:sz w:val="20"/>
                <w:szCs w:val="20"/>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 w:rsidR="00A77B3E" w:rsidRDefault="00A77B3E">
            <w:pPr>
              <w:rPr>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pPr>
              <w:rPr>
                <w:i/>
                <w:iCs/>
                <w:sz w:val="22"/>
                <w:szCs w:val="22"/>
              </w:rPr>
            </w:pPr>
          </w:p>
          <w:p w:rsidR="005F63FD" w:rsidRDefault="005F63FD" w:rsidP="005F63FD">
            <w:pPr>
              <w:rPr>
                <w:sz w:val="22"/>
                <w:szCs w:val="22"/>
              </w:rPr>
            </w:pPr>
            <w:r>
              <w:rPr>
                <w:sz w:val="22"/>
                <w:szCs w:val="22"/>
              </w:rPr>
              <w:t>Question 17 - research-based response is no “</w:t>
            </w:r>
            <w:r>
              <w:rPr>
                <w:i/>
                <w:sz w:val="22"/>
                <w:szCs w:val="22"/>
              </w:rPr>
              <w:t xml:space="preserve">I don’t know’s” or </w:t>
            </w:r>
            <w:r>
              <w:rPr>
                <w:sz w:val="22"/>
                <w:szCs w:val="22"/>
              </w:rPr>
              <w:t>missing</w:t>
            </w:r>
          </w:p>
          <w:p w:rsidR="005F63FD" w:rsidRDefault="005F63FD" w:rsidP="005F63FD">
            <w:pPr>
              <w:rPr>
                <w:sz w:val="22"/>
                <w:szCs w:val="22"/>
              </w:rPr>
            </w:pPr>
          </w:p>
          <w:p w:rsidR="005F63FD" w:rsidRDefault="005F63FD" w:rsidP="005F63FD">
            <w:pPr>
              <w:rPr>
                <w:sz w:val="22"/>
                <w:szCs w:val="22"/>
              </w:rPr>
            </w:pPr>
          </w:p>
          <w:p w:rsidR="005F63FD" w:rsidRDefault="005F63FD" w:rsidP="005F63FD">
            <w:pPr>
              <w:rPr>
                <w:sz w:val="22"/>
                <w:szCs w:val="22"/>
              </w:rPr>
            </w:pPr>
          </w:p>
          <w:p w:rsidR="005F63FD" w:rsidRDefault="005F63FD" w:rsidP="005F63FD">
            <w:pPr>
              <w:rPr>
                <w:sz w:val="22"/>
                <w:szCs w:val="22"/>
              </w:rPr>
            </w:pPr>
          </w:p>
          <w:p w:rsidR="005F63FD" w:rsidRPr="00EF4FEC" w:rsidRDefault="005F63FD" w:rsidP="005F63FD">
            <w:pPr>
              <w:rPr>
                <w:i/>
                <w:sz w:val="22"/>
                <w:szCs w:val="22"/>
              </w:rPr>
            </w:pPr>
            <w:r>
              <w:rPr>
                <w:sz w:val="22"/>
                <w:szCs w:val="22"/>
              </w:rPr>
              <w:t>Question 4</w:t>
            </w:r>
            <w:r w:rsidR="00EF4FEC">
              <w:rPr>
                <w:sz w:val="22"/>
                <w:szCs w:val="22"/>
              </w:rPr>
              <w:t>2</w:t>
            </w:r>
            <w:r>
              <w:rPr>
                <w:sz w:val="22"/>
                <w:szCs w:val="22"/>
              </w:rPr>
              <w:t xml:space="preserve"> - research-based response is </w:t>
            </w:r>
            <w:r w:rsidR="00EF4FEC">
              <w:rPr>
                <w:sz w:val="22"/>
                <w:szCs w:val="22"/>
              </w:rPr>
              <w:t xml:space="preserve">no </w:t>
            </w:r>
            <w:r w:rsidR="00EF4FEC">
              <w:rPr>
                <w:i/>
                <w:sz w:val="22"/>
                <w:szCs w:val="22"/>
              </w:rPr>
              <w:t>never or rarely</w:t>
            </w:r>
          </w:p>
          <w:p w:rsidR="00A77B3E" w:rsidRDefault="00A77B3E">
            <w:pPr>
              <w:rPr>
                <w:i/>
                <w:iCs/>
                <w:sz w:val="22"/>
                <w:szCs w:val="22"/>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r>
    </w:tbl>
    <w:p w:rsidR="00A77B3E" w:rsidRDefault="00A77B3E"/>
    <w:sectPr w:rsidR="00A77B3E" w:rsidSect="00002CB9">
      <w:headerReference w:type="default" r:id="rId7"/>
      <w:footerReference w:type="even" r:id="rId8"/>
      <w:footerReference w:type="default" r:id="rId9"/>
      <w:pgSz w:w="15840" w:h="12240" w:orient="landscape"/>
      <w:pgMar w:top="720" w:right="720" w:bottom="720" w:left="720" w:header="708" w:footer="708" w:gutter="0"/>
      <w:cols w:space="708"/>
      <w:docGrid w:linePitch="360"/>
      <w:printerSettings r:id="rId1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F63FD" w:rsidRDefault="005F63FD">
      <w:r>
        <w:separator/>
      </w:r>
    </w:p>
  </w:endnote>
  <w:endnote w:type="continuationSeparator" w:id="1">
    <w:p w:rsidR="005F63FD" w:rsidRDefault="005F6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63FD" w:rsidRDefault="00714ACA" w:rsidP="00417200">
    <w:pPr>
      <w:pStyle w:val="Footer"/>
      <w:framePr w:wrap="around" w:vAnchor="text" w:hAnchor="margin" w:xAlign="right" w:y="1"/>
      <w:rPr>
        <w:rStyle w:val="PageNumber"/>
      </w:rPr>
    </w:pPr>
    <w:r>
      <w:rPr>
        <w:rStyle w:val="PageNumber"/>
      </w:rPr>
      <w:fldChar w:fldCharType="begin"/>
    </w:r>
    <w:r w:rsidR="005F63FD">
      <w:rPr>
        <w:rStyle w:val="PageNumber"/>
      </w:rPr>
      <w:instrText xml:space="preserve">PAGE  </w:instrText>
    </w:r>
    <w:r>
      <w:rPr>
        <w:rStyle w:val="PageNumber"/>
      </w:rPr>
      <w:fldChar w:fldCharType="end"/>
    </w:r>
  </w:p>
  <w:p w:rsidR="005F63FD" w:rsidRDefault="005F63FD" w:rsidP="0043342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63FD" w:rsidRDefault="00714ACA" w:rsidP="00417200">
    <w:pPr>
      <w:pStyle w:val="Footer"/>
      <w:framePr w:wrap="around" w:vAnchor="text" w:hAnchor="margin" w:xAlign="right" w:y="1"/>
      <w:rPr>
        <w:rStyle w:val="PageNumber"/>
      </w:rPr>
    </w:pPr>
    <w:r>
      <w:rPr>
        <w:rStyle w:val="PageNumber"/>
      </w:rPr>
      <w:fldChar w:fldCharType="begin"/>
    </w:r>
    <w:r w:rsidR="005F63FD">
      <w:rPr>
        <w:rStyle w:val="PageNumber"/>
      </w:rPr>
      <w:instrText xml:space="preserve">PAGE  </w:instrText>
    </w:r>
    <w:r>
      <w:rPr>
        <w:rStyle w:val="PageNumber"/>
      </w:rPr>
      <w:fldChar w:fldCharType="separate"/>
    </w:r>
    <w:r w:rsidR="001801B4">
      <w:rPr>
        <w:rStyle w:val="PageNumber"/>
        <w:noProof/>
      </w:rPr>
      <w:t>33</w:t>
    </w:r>
    <w:r>
      <w:rPr>
        <w:rStyle w:val="PageNumber"/>
      </w:rPr>
      <w:fldChar w:fldCharType="end"/>
    </w:r>
  </w:p>
  <w:p w:rsidR="005F63FD" w:rsidRDefault="005F63FD" w:rsidP="00433426">
    <w:pPr>
      <w:ind w:right="360"/>
    </w:pPr>
  </w:p>
  <w:p w:rsidR="005F63FD" w:rsidRDefault="005F63FD">
    <w:pPr>
      <w:ind w:right="360"/>
      <w:rPr>
        <w:i/>
        <w:iCs/>
        <w:sz w:val="20"/>
        <w:szCs w:val="20"/>
      </w:rPr>
    </w:pPr>
  </w:p>
  <w:p w:rsidR="005F63FD" w:rsidRDefault="005F63FD">
    <w:pPr>
      <w:tabs>
        <w:tab w:val="center" w:pos="6480"/>
        <w:tab w:val="right" w:pos="12870"/>
      </w:tabs>
      <w:ind w:right="360"/>
      <w:rPr>
        <w:sz w:val="20"/>
        <w:szCs w:val="20"/>
      </w:rPr>
    </w:pPr>
    <w:r>
      <w:rPr>
        <w:sz w:val="20"/>
        <w:szCs w:val="20"/>
      </w:rPr>
      <w:t>Audit Phase:  Audit Profile</w:t>
    </w:r>
    <w:r>
      <w:rPr>
        <w:sz w:val="20"/>
        <w:szCs w:val="20"/>
      </w:rPr>
      <w:tab/>
      <w:t>©2008</w:t>
    </w:r>
    <w:r>
      <w:rPr>
        <w:sz w:val="20"/>
        <w:szCs w:val="20"/>
      </w:rPr>
      <w:tab/>
      <w:t xml:space="preserve">Audit </w:t>
    </w:r>
  </w:p>
  <w:p w:rsidR="005F63FD" w:rsidRDefault="005F63FD">
    <w:pPr>
      <w:spacing w:after="200" w:line="276" w:lineRule="auto"/>
      <w:rPr>
        <w:sz w:val="20"/>
        <w:szCs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F63FD" w:rsidRDefault="005F63FD">
      <w:r>
        <w:separator/>
      </w:r>
    </w:p>
  </w:footnote>
  <w:footnote w:type="continuationSeparator" w:id="1">
    <w:p w:rsidR="005F63FD" w:rsidRDefault="005F63F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63FD" w:rsidRDefault="005F63FD">
    <w:pPr>
      <w:jc w:val="right"/>
    </w:pPr>
    <w:r>
      <w:rPr>
        <w:i/>
        <w:iCs/>
        <w:sz w:val="20"/>
        <w:szCs w:val="20"/>
      </w:rPr>
      <w:t>Iowa Support System for Schools and Districts in Need of Assistance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87BE152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F0C8B9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E589D3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F72376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BFE7A8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468FF0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5C6CD3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CA0CB3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5E84E7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1B48FBC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EFA2C3B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DFA0AF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A562AB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0EA36D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4C4D85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54AB2E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F7C586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7DA89E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13BC505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9D0EB3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AC6475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5B46A8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AD00ED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A8ADA2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47C4AE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E4EE49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A8CE9D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330CD8C4">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5AE0C93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F10EE9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32490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40EE5FC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00821E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0E8ADD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AB0298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4F21C1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722446FE">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EEC818E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BAEF0A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F9C80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0B6AB6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7BAB64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7FA79B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E46387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DFA051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18D06DAE">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4F48DE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5D0D50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0A2964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894398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E164D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AF4AD6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07043F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66E785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588A2B00">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EE2CC5A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26C67A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BEEDF1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E68F67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9F0E5C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F26656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594521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8C8BE4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00000008"/>
    <w:lvl w:ilvl="0" w:tplc="28A0F182">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AFFE475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1E2C8B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CC2EC4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8A21FD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3FEFE2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698631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AE6970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AE6CF3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8F984470">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0D4EB54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9BA1F3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61A0AC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2725C2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06A509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BB280D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AEEA96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084BBA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0000000A"/>
    <w:lvl w:ilvl="0" w:tplc="FEF832C8">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B19ACD0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C10C7F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3B055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EBC53A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760AD2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EC069E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B086AA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CBEFE4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0000000B"/>
    <w:lvl w:ilvl="0" w:tplc="BF4C4C8A">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E11C958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4D42B0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2A6E1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56413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3CC4FB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72E815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F06D19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69CD26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8C423D2C">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26BED22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BACA0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D2C42F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ECA90F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DE4A6A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1D69C5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FDCAD7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6D0F5C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D"/>
    <w:multiLevelType w:val="hybridMultilevel"/>
    <w:tmpl w:val="0000000D"/>
    <w:lvl w:ilvl="0" w:tplc="200A6F28">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D304C57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FCE985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45C079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ADA786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7AEB92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32E733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5CA00E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27C8F2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5A497828"/>
    <w:multiLevelType w:val="hybridMultilevel"/>
    <w:tmpl w:val="D2E641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noPunctuationKerning/>
  <w:characterSpacingControl w:val="doNotCompress"/>
  <w:footnotePr>
    <w:footnote w:id="0"/>
    <w:footnote w:id="1"/>
  </w:footnotePr>
  <w:endnotePr>
    <w:endnote w:id="0"/>
    <w:endnote w:id="1"/>
  </w:endnotePr>
  <w:compat/>
  <w:rsids>
    <w:rsidRoot w:val="00A77B3E"/>
    <w:rsid w:val="00002CB9"/>
    <w:rsid w:val="00015119"/>
    <w:rsid w:val="000343BB"/>
    <w:rsid w:val="0004362A"/>
    <w:rsid w:val="00044CD9"/>
    <w:rsid w:val="000701DD"/>
    <w:rsid w:val="00082B6E"/>
    <w:rsid w:val="000A650D"/>
    <w:rsid w:val="000B4A7E"/>
    <w:rsid w:val="001801B4"/>
    <w:rsid w:val="00185D11"/>
    <w:rsid w:val="00186657"/>
    <w:rsid w:val="00197BE2"/>
    <w:rsid w:val="001D512C"/>
    <w:rsid w:val="00223DCF"/>
    <w:rsid w:val="002248CE"/>
    <w:rsid w:val="002B39A1"/>
    <w:rsid w:val="002B4E83"/>
    <w:rsid w:val="002F2BEE"/>
    <w:rsid w:val="00303E83"/>
    <w:rsid w:val="00413ACE"/>
    <w:rsid w:val="00417200"/>
    <w:rsid w:val="00433426"/>
    <w:rsid w:val="00456186"/>
    <w:rsid w:val="004A7499"/>
    <w:rsid w:val="004C6530"/>
    <w:rsid w:val="004E6531"/>
    <w:rsid w:val="00514C5F"/>
    <w:rsid w:val="005458C0"/>
    <w:rsid w:val="00553532"/>
    <w:rsid w:val="00561DB6"/>
    <w:rsid w:val="00563C40"/>
    <w:rsid w:val="005B3FC2"/>
    <w:rsid w:val="005F63FD"/>
    <w:rsid w:val="00697047"/>
    <w:rsid w:val="006A396F"/>
    <w:rsid w:val="00714ACA"/>
    <w:rsid w:val="00741E94"/>
    <w:rsid w:val="00777B71"/>
    <w:rsid w:val="007C2FA6"/>
    <w:rsid w:val="00805D76"/>
    <w:rsid w:val="008B7C42"/>
    <w:rsid w:val="008D7E57"/>
    <w:rsid w:val="008F1800"/>
    <w:rsid w:val="00901674"/>
    <w:rsid w:val="00924199"/>
    <w:rsid w:val="0092614C"/>
    <w:rsid w:val="00970E34"/>
    <w:rsid w:val="009C6AAE"/>
    <w:rsid w:val="009F2541"/>
    <w:rsid w:val="009F332F"/>
    <w:rsid w:val="00A41C34"/>
    <w:rsid w:val="00A77B3E"/>
    <w:rsid w:val="00A866B6"/>
    <w:rsid w:val="00AB342C"/>
    <w:rsid w:val="00AE7726"/>
    <w:rsid w:val="00B449F6"/>
    <w:rsid w:val="00B958CC"/>
    <w:rsid w:val="00B96DBF"/>
    <w:rsid w:val="00BE4F19"/>
    <w:rsid w:val="00CB08F6"/>
    <w:rsid w:val="00D21078"/>
    <w:rsid w:val="00D41977"/>
    <w:rsid w:val="00D54B5C"/>
    <w:rsid w:val="00D6483A"/>
    <w:rsid w:val="00D866E1"/>
    <w:rsid w:val="00DA7F51"/>
    <w:rsid w:val="00ED636B"/>
    <w:rsid w:val="00EF4FEC"/>
    <w:rsid w:val="00F24731"/>
    <w:rsid w:val="00F37F39"/>
    <w:rsid w:val="00F55BC3"/>
    <w:rsid w:val="00F915AA"/>
    <w:rsid w:val="00FE07A3"/>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C34"/>
    <w:rPr>
      <w:color w:val="000000"/>
    </w:rPr>
  </w:style>
  <w:style w:type="paragraph" w:styleId="Heading1">
    <w:name w:val="heading 1"/>
    <w:basedOn w:val="Normal"/>
    <w:next w:val="Normal"/>
    <w:qFormat/>
    <w:rsid w:val="00EF7B96"/>
    <w:pPr>
      <w:ind w:left="360" w:hanging="360"/>
      <w:outlineLvl w:val="0"/>
    </w:pPr>
    <w:rPr>
      <w:b/>
      <w:bCs/>
    </w:rPr>
  </w:style>
  <w:style w:type="paragraph" w:styleId="Heading2">
    <w:name w:val="heading 2"/>
    <w:basedOn w:val="Normal"/>
    <w:next w:val="Normal"/>
    <w:qFormat/>
    <w:rsid w:val="00EF7B96"/>
    <w:pPr>
      <w:outlineLvl w:val="1"/>
    </w:pPr>
    <w:rPr>
      <w:b/>
      <w:bCs/>
    </w:rPr>
  </w:style>
  <w:style w:type="paragraph" w:styleId="Heading3">
    <w:name w:val="heading 3"/>
    <w:basedOn w:val="Normal"/>
    <w:next w:val="Normal"/>
    <w:qFormat/>
    <w:rsid w:val="00EF7B96"/>
    <w:pPr>
      <w:ind w:left="90"/>
      <w:outlineLvl w:val="2"/>
    </w:pPr>
    <w:rPr>
      <w:b/>
      <w:bCs/>
    </w:rPr>
  </w:style>
  <w:style w:type="paragraph" w:styleId="Heading4">
    <w:name w:val="heading 4"/>
    <w:basedOn w:val="Normal"/>
    <w:next w:val="Normal"/>
    <w:qFormat/>
    <w:rsid w:val="00EF7B96"/>
    <w:pPr>
      <w:outlineLvl w:val="3"/>
    </w:pPr>
    <w:rPr>
      <w:b/>
      <w:bCs/>
      <w:sz w:val="22"/>
      <w:szCs w:val="22"/>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805D76"/>
    <w:pPr>
      <w:spacing w:after="120"/>
    </w:pPr>
    <w:rPr>
      <w:rFonts w:ascii="Times" w:eastAsia="Times" w:hAnsi="Times"/>
      <w:color w:val="auto"/>
      <w:sz w:val="20"/>
      <w:szCs w:val="16"/>
    </w:rPr>
  </w:style>
  <w:style w:type="character" w:customStyle="1" w:styleId="BodyText3Char">
    <w:name w:val="Body Text 3 Char"/>
    <w:basedOn w:val="DefaultParagraphFont"/>
    <w:link w:val="BodyText3"/>
    <w:rsid w:val="00805D76"/>
    <w:rPr>
      <w:rFonts w:ascii="Times" w:eastAsia="Times" w:hAnsi="Times"/>
      <w:szCs w:val="16"/>
    </w:rPr>
  </w:style>
  <w:style w:type="paragraph" w:styleId="ListParagraph">
    <w:name w:val="List Paragraph"/>
    <w:basedOn w:val="Normal"/>
    <w:uiPriority w:val="34"/>
    <w:qFormat/>
    <w:rsid w:val="009C6AAE"/>
    <w:pPr>
      <w:ind w:left="720"/>
      <w:contextualSpacing/>
    </w:pPr>
  </w:style>
  <w:style w:type="paragraph" w:styleId="Header">
    <w:name w:val="header"/>
    <w:basedOn w:val="Normal"/>
    <w:link w:val="HeaderChar"/>
    <w:rsid w:val="00433426"/>
    <w:pPr>
      <w:tabs>
        <w:tab w:val="center" w:pos="4320"/>
        <w:tab w:val="right" w:pos="8640"/>
      </w:tabs>
    </w:pPr>
  </w:style>
  <w:style w:type="character" w:customStyle="1" w:styleId="HeaderChar">
    <w:name w:val="Header Char"/>
    <w:basedOn w:val="DefaultParagraphFont"/>
    <w:link w:val="Header"/>
    <w:rsid w:val="00433426"/>
    <w:rPr>
      <w:color w:val="000000"/>
    </w:rPr>
  </w:style>
  <w:style w:type="paragraph" w:styleId="Footer">
    <w:name w:val="footer"/>
    <w:basedOn w:val="Normal"/>
    <w:link w:val="FooterChar"/>
    <w:rsid w:val="00433426"/>
    <w:pPr>
      <w:tabs>
        <w:tab w:val="center" w:pos="4320"/>
        <w:tab w:val="right" w:pos="8640"/>
      </w:tabs>
    </w:pPr>
  </w:style>
  <w:style w:type="character" w:customStyle="1" w:styleId="FooterChar">
    <w:name w:val="Footer Char"/>
    <w:basedOn w:val="DefaultParagraphFont"/>
    <w:link w:val="Footer"/>
    <w:rsid w:val="00433426"/>
    <w:rPr>
      <w:color w:val="000000"/>
    </w:rPr>
  </w:style>
  <w:style w:type="character" w:styleId="PageNumber">
    <w:name w:val="page number"/>
    <w:basedOn w:val="DefaultParagraphFont"/>
    <w:rsid w:val="0043342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7740</Words>
  <Characters>44121</Characters>
  <Application>Microsoft Word 12.1.0</Application>
  <DocSecurity>0</DocSecurity>
  <Lines>367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OCSD</cp:lastModifiedBy>
  <cp:revision>2</cp:revision>
  <cp:lastPrinted>2011-04-17T17:36:00Z</cp:lastPrinted>
  <dcterms:created xsi:type="dcterms:W3CDTF">2011-04-19T13:06:00Z</dcterms:created>
  <dcterms:modified xsi:type="dcterms:W3CDTF">2011-04-19T13:06:00Z</dcterms:modified>
</cp:coreProperties>
</file>